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F667" w14:textId="77777777" w:rsidR="00C37E57" w:rsidRPr="00CA5906" w:rsidRDefault="00C37E57" w:rsidP="00A81DDD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CA5906">
        <w:rPr>
          <w:rFonts w:ascii="Century Gothic" w:hAnsi="Century Gothic" w:cs="Century Gothic"/>
          <w:bCs/>
          <w:color w:val="000000"/>
          <w:sz w:val="20"/>
          <w:szCs w:val="20"/>
        </w:rPr>
        <w:t xml:space="preserve">Spett.le </w:t>
      </w:r>
    </w:p>
    <w:p w14:paraId="5628A323" w14:textId="77777777" w:rsidR="00C37E57" w:rsidRPr="00CA5906" w:rsidRDefault="00052D60" w:rsidP="00A81DDD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CA5906">
        <w:rPr>
          <w:rFonts w:ascii="Century Gothic" w:hAnsi="Century Gothic" w:cs="Century Gothic"/>
          <w:bCs/>
          <w:color w:val="000000"/>
          <w:sz w:val="20"/>
          <w:szCs w:val="20"/>
        </w:rPr>
        <w:t>Arexpo</w:t>
      </w:r>
      <w:r w:rsidR="00222CB2" w:rsidRPr="00CA5906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="00C37E57" w:rsidRPr="00CA5906">
        <w:rPr>
          <w:rFonts w:ascii="Century Gothic" w:hAnsi="Century Gothic" w:cs="Century Gothic"/>
          <w:bCs/>
          <w:color w:val="000000"/>
          <w:sz w:val="20"/>
          <w:szCs w:val="20"/>
        </w:rPr>
        <w:t>S.p.A.</w:t>
      </w:r>
    </w:p>
    <w:p w14:paraId="700747C2" w14:textId="77777777" w:rsidR="00C37E57" w:rsidRPr="00CA5906" w:rsidRDefault="00C24B7F" w:rsidP="00A81DDD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CA5906">
        <w:rPr>
          <w:rFonts w:ascii="Century Gothic" w:hAnsi="Century Gothic" w:cs="Century Gothic"/>
          <w:bCs/>
          <w:color w:val="000000"/>
          <w:sz w:val="20"/>
          <w:szCs w:val="20"/>
        </w:rPr>
        <w:t>Via C. Belgioioso 171</w:t>
      </w:r>
    </w:p>
    <w:p w14:paraId="6258D9B5" w14:textId="77777777" w:rsidR="00C37E57" w:rsidRPr="00CA5906" w:rsidRDefault="00C24B7F" w:rsidP="00A81DDD">
      <w:pPr>
        <w:spacing w:before="120" w:line="276" w:lineRule="auto"/>
        <w:ind w:left="6237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CA5906">
        <w:rPr>
          <w:rFonts w:ascii="Century Gothic" w:hAnsi="Century Gothic" w:cs="Century Gothic"/>
          <w:bCs/>
          <w:color w:val="000000"/>
          <w:sz w:val="20"/>
          <w:szCs w:val="20"/>
        </w:rPr>
        <w:t>20157</w:t>
      </w:r>
      <w:r w:rsidR="007D7D76" w:rsidRPr="00CA5906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="00222CB2" w:rsidRPr="00CA5906">
        <w:rPr>
          <w:rFonts w:ascii="Century Gothic" w:hAnsi="Century Gothic" w:cs="Century Gothic"/>
          <w:bCs/>
          <w:color w:val="000000"/>
          <w:sz w:val="20"/>
          <w:szCs w:val="20"/>
        </w:rPr>
        <w:t xml:space="preserve">MILANO </w:t>
      </w:r>
    </w:p>
    <w:p w14:paraId="05A4D4E4" w14:textId="77777777" w:rsidR="00052D60" w:rsidRPr="00CA5906" w:rsidRDefault="00052D60" w:rsidP="00A81DDD">
      <w:pPr>
        <w:spacing w:before="120" w:line="276" w:lineRule="auto"/>
        <w:ind w:left="993" w:right="283" w:hanging="993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29101B3E" w14:textId="7275F0C0" w:rsidR="00DA1089" w:rsidRDefault="00DA1089" w:rsidP="085B1F48">
      <w:pPr>
        <w:spacing w:before="120" w:line="276" w:lineRule="auto"/>
        <w:jc w:val="both"/>
        <w:rPr>
          <w:rFonts w:ascii="Century Gothic" w:eastAsia="Century Gothic" w:hAnsi="Century Gothic" w:cs="Century Gothic"/>
          <w:b/>
          <w:bCs/>
          <w:smallCaps/>
          <w:color w:val="000000" w:themeColor="text1"/>
        </w:rPr>
      </w:pPr>
      <w:r w:rsidRPr="085B1F48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Oggetto</w:t>
      </w:r>
      <w:r w:rsidR="00750765" w:rsidRPr="085B1F48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: </w:t>
      </w:r>
      <w:r w:rsidR="7BCACC96" w:rsidRPr="085B1F48">
        <w:rPr>
          <w:rFonts w:ascii="Century Gothic" w:eastAsia="Century Gothic" w:hAnsi="Century Gothic" w:cs="Century Gothic"/>
          <w:b/>
          <w:bCs/>
          <w:smallCaps/>
          <w:color w:val="000000" w:themeColor="text1"/>
        </w:rPr>
        <w:t xml:space="preserve">Avviso per procedura comparativa per la selezione di una risorsa </w:t>
      </w:r>
      <w:r w:rsidR="37429539" w:rsidRPr="085B1F48">
        <w:rPr>
          <w:rFonts w:ascii="Century Gothic" w:eastAsia="Century Gothic" w:hAnsi="Century Gothic" w:cs="Century Gothic"/>
          <w:b/>
          <w:bCs/>
          <w:smallCaps/>
          <w:color w:val="000000" w:themeColor="text1"/>
        </w:rPr>
        <w:t>a</w:t>
      </w:r>
      <w:r w:rsidR="7BCACC96" w:rsidRPr="085B1F48">
        <w:rPr>
          <w:rFonts w:ascii="Century Gothic" w:eastAsia="Century Gothic" w:hAnsi="Century Gothic" w:cs="Century Gothic"/>
          <w:b/>
          <w:bCs/>
          <w:smallCaps/>
          <w:color w:val="000000" w:themeColor="text1"/>
        </w:rPr>
        <w:t xml:space="preserve"> supporto </w:t>
      </w:r>
      <w:r w:rsidR="09FB9D49" w:rsidRPr="085B1F48">
        <w:rPr>
          <w:rFonts w:ascii="Century Gothic" w:eastAsia="Century Gothic" w:hAnsi="Century Gothic" w:cs="Century Gothic"/>
          <w:b/>
          <w:bCs/>
          <w:smallCaps/>
          <w:color w:val="000000" w:themeColor="text1"/>
        </w:rPr>
        <w:t>dell’area tecnica</w:t>
      </w:r>
    </w:p>
    <w:p w14:paraId="55E78CD0" w14:textId="77777777" w:rsidR="00A81DDD" w:rsidRPr="00CA5906" w:rsidRDefault="00A81DDD" w:rsidP="00A81DDD">
      <w:pPr>
        <w:spacing w:before="120" w:line="276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</w:p>
    <w:p w14:paraId="16C6CBCA" w14:textId="189704F0" w:rsidR="004860BB" w:rsidRPr="00CA5906" w:rsidRDefault="00C37E57" w:rsidP="00A81DDD">
      <w:pPr>
        <w:tabs>
          <w:tab w:val="right" w:pos="9354"/>
        </w:tabs>
        <w:spacing w:before="12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A5906">
        <w:rPr>
          <w:rFonts w:ascii="Century Gothic" w:hAnsi="Century Gothic" w:cs="Tahoma"/>
          <w:sz w:val="20"/>
          <w:szCs w:val="20"/>
        </w:rPr>
        <w:t>Il</w:t>
      </w:r>
      <w:r w:rsidR="007D7D76" w:rsidRPr="00CA5906">
        <w:rPr>
          <w:rFonts w:ascii="Century Gothic" w:hAnsi="Century Gothic" w:cs="Tahoma"/>
          <w:sz w:val="20"/>
          <w:szCs w:val="20"/>
        </w:rPr>
        <w:t xml:space="preserve"> </w:t>
      </w:r>
      <w:r w:rsidR="00076E4C" w:rsidRPr="00CA5906">
        <w:rPr>
          <w:rFonts w:ascii="Century Gothic" w:hAnsi="Century Gothic" w:cs="Tahoma"/>
          <w:sz w:val="20"/>
          <w:szCs w:val="20"/>
        </w:rPr>
        <w:t>sottoscritto</w:t>
      </w:r>
      <w:r w:rsidR="00DA1089" w:rsidRPr="00CA5906">
        <w:rPr>
          <w:rFonts w:ascii="Century Gothic" w:hAnsi="Century Gothic" w:cs="Tahoma"/>
          <w:sz w:val="20"/>
          <w:szCs w:val="20"/>
        </w:rPr>
        <w:t>/a</w:t>
      </w:r>
      <w:r w:rsidR="00222CB2" w:rsidRPr="00CA5906">
        <w:rPr>
          <w:rFonts w:ascii="Century Gothic" w:hAnsi="Century Gothic" w:cs="Tahoma"/>
          <w:sz w:val="20"/>
          <w:szCs w:val="20"/>
        </w:rPr>
        <w:t>…………………</w:t>
      </w:r>
      <w:r w:rsidR="00DA1089" w:rsidRPr="00CA5906">
        <w:rPr>
          <w:rFonts w:ascii="Century Gothic" w:hAnsi="Century Gothic" w:cs="Tahoma"/>
          <w:sz w:val="20"/>
          <w:szCs w:val="20"/>
        </w:rPr>
        <w:t>…</w:t>
      </w:r>
      <w:r w:rsidR="00222CB2" w:rsidRPr="00CA5906">
        <w:rPr>
          <w:rFonts w:ascii="Century Gothic" w:hAnsi="Century Gothic" w:cs="Tahoma"/>
          <w:sz w:val="20"/>
          <w:szCs w:val="20"/>
        </w:rPr>
        <w:t>………………………………</w:t>
      </w:r>
      <w:proofErr w:type="gramStart"/>
      <w:r w:rsidR="00222CB2" w:rsidRPr="00CA5906">
        <w:rPr>
          <w:rFonts w:ascii="Century Gothic" w:hAnsi="Century Gothic" w:cs="Tahoma"/>
          <w:sz w:val="20"/>
          <w:szCs w:val="20"/>
        </w:rPr>
        <w:t>…….</w:t>
      </w:r>
      <w:proofErr w:type="gramEnd"/>
      <w:r w:rsidR="00222CB2" w:rsidRPr="00CA5906">
        <w:rPr>
          <w:rFonts w:ascii="Century Gothic" w:hAnsi="Century Gothic" w:cs="Tahoma"/>
          <w:sz w:val="20"/>
          <w:szCs w:val="20"/>
        </w:rPr>
        <w:t>.</w:t>
      </w:r>
      <w:r w:rsidR="00076E4C" w:rsidRPr="00CA5906">
        <w:rPr>
          <w:rFonts w:ascii="Century Gothic" w:hAnsi="Century Gothic" w:cs="Tahoma"/>
          <w:sz w:val="20"/>
          <w:szCs w:val="20"/>
        </w:rPr>
        <w:t xml:space="preserve">, </w:t>
      </w:r>
      <w:r w:rsidRPr="00CA5906">
        <w:rPr>
          <w:rFonts w:ascii="Century Gothic" w:hAnsi="Century Gothic" w:cs="Tahoma"/>
          <w:sz w:val="20"/>
          <w:szCs w:val="20"/>
        </w:rPr>
        <w:t xml:space="preserve">nato a </w:t>
      </w:r>
      <w:r w:rsidR="00222CB2" w:rsidRPr="00CA5906">
        <w:rPr>
          <w:rFonts w:ascii="Century Gothic" w:hAnsi="Century Gothic" w:cs="Tahoma"/>
          <w:sz w:val="20"/>
          <w:szCs w:val="20"/>
        </w:rPr>
        <w:t>…………</w:t>
      </w:r>
      <w:r w:rsidR="007D7D76" w:rsidRPr="00CA5906">
        <w:rPr>
          <w:rFonts w:ascii="Century Gothic" w:hAnsi="Century Gothic" w:cs="Tahoma"/>
          <w:sz w:val="20"/>
          <w:szCs w:val="20"/>
        </w:rPr>
        <w:t>….</w:t>
      </w:r>
      <w:r w:rsidR="00222CB2" w:rsidRPr="00CA5906">
        <w:rPr>
          <w:rFonts w:ascii="Century Gothic" w:hAnsi="Century Gothic" w:cs="Tahoma"/>
          <w:sz w:val="20"/>
          <w:szCs w:val="20"/>
        </w:rPr>
        <w:t xml:space="preserve">…….. </w:t>
      </w:r>
      <w:r w:rsidRPr="00CA5906">
        <w:rPr>
          <w:rFonts w:ascii="Century Gothic" w:hAnsi="Century Gothic" w:cs="Tahoma"/>
          <w:sz w:val="20"/>
          <w:szCs w:val="20"/>
        </w:rPr>
        <w:t>il</w:t>
      </w:r>
      <w:r w:rsidR="00076E4C" w:rsidRPr="00CA5906">
        <w:rPr>
          <w:rFonts w:ascii="Century Gothic" w:hAnsi="Century Gothic" w:cs="Tahoma"/>
          <w:sz w:val="20"/>
          <w:szCs w:val="20"/>
        </w:rPr>
        <w:t xml:space="preserve"> </w:t>
      </w:r>
      <w:r w:rsidR="007D7D76" w:rsidRPr="00CA5906">
        <w:rPr>
          <w:rFonts w:ascii="Century Gothic" w:hAnsi="Century Gothic" w:cs="Tahoma"/>
          <w:sz w:val="20"/>
          <w:szCs w:val="20"/>
        </w:rPr>
        <w:t>……………</w:t>
      </w:r>
      <w:proofErr w:type="gramStart"/>
      <w:r w:rsidR="007D7D76" w:rsidRPr="00CA5906">
        <w:rPr>
          <w:rFonts w:ascii="Century Gothic" w:hAnsi="Century Gothic" w:cs="Tahoma"/>
          <w:sz w:val="20"/>
          <w:szCs w:val="20"/>
        </w:rPr>
        <w:t>…….</w:t>
      </w:r>
      <w:proofErr w:type="gramEnd"/>
      <w:r w:rsidR="007D7D76" w:rsidRPr="00CA5906">
        <w:rPr>
          <w:rFonts w:ascii="Century Gothic" w:hAnsi="Century Gothic" w:cs="Tahoma"/>
          <w:sz w:val="20"/>
          <w:szCs w:val="20"/>
        </w:rPr>
        <w:t>.….</w:t>
      </w:r>
      <w:r w:rsidR="00076E4C" w:rsidRPr="00CA5906">
        <w:rPr>
          <w:rFonts w:ascii="Century Gothic" w:hAnsi="Century Gothic" w:cs="Tahoma"/>
          <w:sz w:val="20"/>
          <w:szCs w:val="20"/>
        </w:rPr>
        <w:t xml:space="preserve">, </w:t>
      </w:r>
      <w:r w:rsidRPr="00CA5906">
        <w:rPr>
          <w:rFonts w:ascii="Century Gothic" w:hAnsi="Century Gothic" w:cs="Tahoma"/>
          <w:sz w:val="20"/>
          <w:szCs w:val="20"/>
        </w:rPr>
        <w:t>codice fiscale</w:t>
      </w:r>
      <w:r w:rsidR="00DA1089" w:rsidRPr="00CA5906">
        <w:rPr>
          <w:rFonts w:ascii="Century Gothic" w:hAnsi="Century Gothic" w:cs="Tahoma"/>
          <w:sz w:val="20"/>
          <w:szCs w:val="20"/>
        </w:rPr>
        <w:t xml:space="preserve"> </w:t>
      </w:r>
      <w:r w:rsidR="00222CB2" w:rsidRPr="00CA5906">
        <w:rPr>
          <w:rFonts w:ascii="Century Gothic" w:hAnsi="Century Gothic" w:cs="Tahoma"/>
          <w:sz w:val="20"/>
          <w:szCs w:val="20"/>
        </w:rPr>
        <w:t>……………………………………</w:t>
      </w:r>
      <w:r w:rsidR="009F2126" w:rsidRPr="00CA5906">
        <w:rPr>
          <w:rFonts w:ascii="Century Gothic" w:hAnsi="Century Gothic" w:cs="Tahoma"/>
          <w:sz w:val="20"/>
          <w:szCs w:val="20"/>
        </w:rPr>
        <w:t xml:space="preserve">, </w:t>
      </w:r>
      <w:r w:rsidRPr="00CA5906">
        <w:rPr>
          <w:rFonts w:ascii="Century Gothic" w:hAnsi="Century Gothic" w:cs="Tahoma"/>
          <w:sz w:val="20"/>
          <w:szCs w:val="20"/>
        </w:rPr>
        <w:t>residente in</w:t>
      </w:r>
      <w:r w:rsidR="00076E4C" w:rsidRPr="00CA5906">
        <w:rPr>
          <w:rFonts w:ascii="Century Gothic" w:hAnsi="Century Gothic"/>
          <w:sz w:val="20"/>
          <w:szCs w:val="20"/>
        </w:rPr>
        <w:t xml:space="preserve"> </w:t>
      </w:r>
      <w:r w:rsidR="00DA1089" w:rsidRPr="00CA5906">
        <w:rPr>
          <w:rFonts w:ascii="Century Gothic" w:hAnsi="Century Gothic"/>
          <w:sz w:val="20"/>
          <w:szCs w:val="20"/>
        </w:rPr>
        <w:t>……………………………</w:t>
      </w:r>
      <w:r w:rsidR="00076E4C" w:rsidRPr="00CA5906">
        <w:rPr>
          <w:rFonts w:ascii="Century Gothic" w:hAnsi="Century Gothic" w:cs="Tahoma"/>
          <w:sz w:val="20"/>
          <w:szCs w:val="20"/>
        </w:rPr>
        <w:t xml:space="preserve">, CAP </w:t>
      </w:r>
      <w:r w:rsidR="00222CB2" w:rsidRPr="00CA5906">
        <w:rPr>
          <w:rFonts w:ascii="Century Gothic" w:hAnsi="Century Gothic" w:cs="Tahoma"/>
          <w:sz w:val="20"/>
          <w:szCs w:val="20"/>
        </w:rPr>
        <w:t xml:space="preserve">…….. </w:t>
      </w:r>
      <w:r w:rsidR="00076E4C" w:rsidRPr="00CA5906">
        <w:rPr>
          <w:rFonts w:ascii="Century Gothic" w:hAnsi="Century Gothic" w:cs="Tahoma"/>
          <w:sz w:val="20"/>
          <w:szCs w:val="20"/>
        </w:rPr>
        <w:t>,</w:t>
      </w:r>
      <w:r w:rsidRPr="00CA5906">
        <w:rPr>
          <w:rFonts w:ascii="Century Gothic" w:hAnsi="Century Gothic" w:cs="Tahoma"/>
          <w:sz w:val="20"/>
          <w:szCs w:val="20"/>
        </w:rPr>
        <w:t xml:space="preserve"> </w:t>
      </w:r>
      <w:r w:rsidR="00076E4C" w:rsidRPr="00CA5906">
        <w:rPr>
          <w:rFonts w:ascii="Century Gothic" w:hAnsi="Century Gothic" w:cs="Tahoma"/>
          <w:sz w:val="20"/>
          <w:szCs w:val="20"/>
        </w:rPr>
        <w:t xml:space="preserve">via </w:t>
      </w:r>
      <w:r w:rsidR="00DA1089" w:rsidRPr="00CA5906">
        <w:rPr>
          <w:rFonts w:ascii="Century Gothic" w:hAnsi="Century Gothic" w:cs="Tahoma"/>
          <w:sz w:val="20"/>
          <w:szCs w:val="20"/>
        </w:rPr>
        <w:t xml:space="preserve">………………………….. </w:t>
      </w:r>
      <w:r w:rsidR="00076E4C" w:rsidRPr="00CA5906">
        <w:rPr>
          <w:rFonts w:ascii="Century Gothic" w:hAnsi="Century Gothic" w:cs="Tahoma"/>
          <w:sz w:val="20"/>
          <w:szCs w:val="20"/>
        </w:rPr>
        <w:t>n°</w:t>
      </w:r>
      <w:r w:rsidR="007D7D76" w:rsidRPr="00CA5906">
        <w:rPr>
          <w:rFonts w:ascii="Century Gothic" w:hAnsi="Century Gothic" w:cs="Tahoma"/>
          <w:sz w:val="20"/>
          <w:szCs w:val="20"/>
        </w:rPr>
        <w:t xml:space="preserve"> </w:t>
      </w:r>
      <w:proofErr w:type="gramStart"/>
      <w:r w:rsidR="007D7D76" w:rsidRPr="00CA5906">
        <w:rPr>
          <w:rFonts w:ascii="Century Gothic" w:hAnsi="Century Gothic" w:cs="Tahoma"/>
          <w:sz w:val="20"/>
          <w:szCs w:val="20"/>
        </w:rPr>
        <w:t>…….</w:t>
      </w:r>
      <w:proofErr w:type="gramEnd"/>
      <w:r w:rsidR="00222CB2" w:rsidRPr="00CA5906">
        <w:rPr>
          <w:rFonts w:ascii="Century Gothic" w:hAnsi="Century Gothic" w:cs="Tahoma"/>
          <w:sz w:val="20"/>
          <w:szCs w:val="20"/>
        </w:rPr>
        <w:t xml:space="preserve">, </w:t>
      </w:r>
      <w:r w:rsidR="00076E4C" w:rsidRPr="00CA5906">
        <w:rPr>
          <w:rFonts w:ascii="Century Gothic" w:hAnsi="Century Gothic" w:cs="Tahoma"/>
          <w:sz w:val="20"/>
          <w:szCs w:val="20"/>
        </w:rPr>
        <w:t xml:space="preserve"> </w:t>
      </w:r>
      <w:r w:rsidRPr="00CA5906">
        <w:rPr>
          <w:rFonts w:ascii="Century Gothic" w:hAnsi="Century Gothic" w:cs="Tahoma"/>
          <w:sz w:val="20"/>
          <w:szCs w:val="20"/>
        </w:rPr>
        <w:t>recapito telefonico</w:t>
      </w:r>
      <w:r w:rsidR="00076E4C" w:rsidRPr="00CA5906">
        <w:rPr>
          <w:rFonts w:ascii="Century Gothic" w:hAnsi="Century Gothic" w:cs="Tahoma"/>
          <w:sz w:val="20"/>
          <w:szCs w:val="20"/>
        </w:rPr>
        <w:t xml:space="preserve"> </w:t>
      </w:r>
      <w:r w:rsidR="00222CB2" w:rsidRPr="00CA5906">
        <w:rPr>
          <w:rFonts w:ascii="Century Gothic" w:hAnsi="Century Gothic" w:cs="Tahoma"/>
          <w:sz w:val="20"/>
          <w:szCs w:val="20"/>
        </w:rPr>
        <w:t>………………</w:t>
      </w:r>
      <w:r w:rsidR="00076E4C" w:rsidRPr="00CA5906">
        <w:rPr>
          <w:rFonts w:ascii="Century Gothic" w:hAnsi="Century Gothic" w:cs="Tahoma"/>
          <w:sz w:val="20"/>
          <w:szCs w:val="20"/>
        </w:rPr>
        <w:t xml:space="preserve">, </w:t>
      </w:r>
      <w:r w:rsidR="004860BB" w:rsidRPr="00CA5906">
        <w:rPr>
          <w:rFonts w:ascii="Century Gothic" w:hAnsi="Century Gothic" w:cs="Tahoma"/>
          <w:sz w:val="20"/>
          <w:szCs w:val="20"/>
        </w:rPr>
        <w:t xml:space="preserve"> E-mail</w:t>
      </w:r>
      <w:r w:rsidR="009F2126" w:rsidRPr="00CA5906">
        <w:rPr>
          <w:rFonts w:ascii="Century Gothic" w:hAnsi="Century Gothic" w:cs="Tahoma"/>
          <w:sz w:val="20"/>
          <w:szCs w:val="20"/>
        </w:rPr>
        <w:t xml:space="preserve">: </w:t>
      </w:r>
      <w:r w:rsidR="00D00DBA" w:rsidRPr="00CA5906">
        <w:rPr>
          <w:rFonts w:ascii="Century Gothic" w:hAnsi="Century Gothic" w:cs="Tahoma"/>
          <w:sz w:val="20"/>
          <w:szCs w:val="20"/>
        </w:rPr>
        <w:t>……</w:t>
      </w:r>
      <w:r w:rsidR="00DA1089" w:rsidRPr="00CA5906">
        <w:rPr>
          <w:rFonts w:ascii="Century Gothic" w:hAnsi="Century Gothic" w:cs="Tahoma"/>
          <w:sz w:val="20"/>
          <w:szCs w:val="20"/>
        </w:rPr>
        <w:t>…</w:t>
      </w:r>
      <w:r w:rsidR="00D00DBA" w:rsidRPr="00CA5906">
        <w:rPr>
          <w:rFonts w:ascii="Century Gothic" w:hAnsi="Century Gothic" w:cs="Tahoma"/>
          <w:sz w:val="20"/>
          <w:szCs w:val="20"/>
        </w:rPr>
        <w:t>….@.....</w:t>
      </w:r>
      <w:r w:rsidR="00DA1089" w:rsidRPr="00CA5906">
        <w:rPr>
          <w:rFonts w:ascii="Century Gothic" w:hAnsi="Century Gothic" w:cs="Tahoma"/>
          <w:sz w:val="20"/>
          <w:szCs w:val="20"/>
        </w:rPr>
        <w:t>.....</w:t>
      </w:r>
      <w:r w:rsidR="00D00DBA" w:rsidRPr="00CA5906">
        <w:rPr>
          <w:rFonts w:ascii="Century Gothic" w:hAnsi="Century Gothic" w:cs="Tahoma"/>
          <w:sz w:val="20"/>
          <w:szCs w:val="20"/>
        </w:rPr>
        <w:t>......</w:t>
      </w:r>
      <w:r w:rsidR="00052D60" w:rsidRPr="00CA5906">
        <w:rPr>
          <w:rFonts w:ascii="Century Gothic" w:hAnsi="Century Gothic" w:cs="Tahoma"/>
          <w:sz w:val="20"/>
          <w:szCs w:val="20"/>
        </w:rPr>
        <w:t xml:space="preserve">, </w:t>
      </w:r>
      <w:proofErr w:type="spellStart"/>
      <w:r w:rsidR="00052D60" w:rsidRPr="00CA5906">
        <w:rPr>
          <w:rFonts w:ascii="Century Gothic" w:hAnsi="Century Gothic" w:cs="Tahoma"/>
          <w:sz w:val="20"/>
          <w:szCs w:val="20"/>
        </w:rPr>
        <w:t>Pec</w:t>
      </w:r>
      <w:proofErr w:type="spellEnd"/>
      <w:r w:rsidR="00052D60" w:rsidRPr="00CA5906">
        <w:rPr>
          <w:rFonts w:ascii="Century Gothic" w:hAnsi="Century Gothic" w:cs="Tahoma"/>
          <w:sz w:val="20"/>
          <w:szCs w:val="20"/>
        </w:rPr>
        <w:t>…………</w:t>
      </w:r>
    </w:p>
    <w:p w14:paraId="6384CBDD" w14:textId="77777777" w:rsidR="00C37E57" w:rsidRPr="00CA5906" w:rsidRDefault="00C37E57" w:rsidP="00A81DDD">
      <w:pPr>
        <w:spacing w:before="120" w:line="276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CA5906">
        <w:rPr>
          <w:rFonts w:ascii="Century Gothic" w:hAnsi="Century Gothic" w:cs="Tahoma"/>
          <w:b/>
          <w:sz w:val="20"/>
          <w:szCs w:val="20"/>
        </w:rPr>
        <w:t>C H I E D E</w:t>
      </w:r>
    </w:p>
    <w:p w14:paraId="788DC210" w14:textId="77777777" w:rsidR="00C37E57" w:rsidRPr="00CA5906" w:rsidRDefault="00C37E57" w:rsidP="00A81DDD">
      <w:pPr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CA5906">
        <w:rPr>
          <w:rFonts w:ascii="Century Gothic" w:hAnsi="Century Gothic" w:cs="Tahoma"/>
          <w:sz w:val="20"/>
          <w:szCs w:val="20"/>
        </w:rPr>
        <w:t xml:space="preserve">di essere ammesso a partecipare alla </w:t>
      </w:r>
      <w:r w:rsidR="00C15E97" w:rsidRPr="00CA5906">
        <w:rPr>
          <w:rFonts w:ascii="Century Gothic" w:hAnsi="Century Gothic" w:cs="Tahoma"/>
          <w:sz w:val="20"/>
          <w:szCs w:val="20"/>
        </w:rPr>
        <w:t>procedura</w:t>
      </w:r>
      <w:r w:rsidRPr="00CA5906">
        <w:rPr>
          <w:rFonts w:ascii="Century Gothic" w:hAnsi="Century Gothic" w:cs="Tahoma"/>
          <w:sz w:val="20"/>
          <w:szCs w:val="20"/>
        </w:rPr>
        <w:t xml:space="preserve"> di cui all’oggetto.</w:t>
      </w:r>
    </w:p>
    <w:p w14:paraId="715AC56A" w14:textId="77777777" w:rsidR="00C37E57" w:rsidRPr="00CA5906" w:rsidRDefault="00C37E57" w:rsidP="00A81DDD">
      <w:pPr>
        <w:autoSpaceDE w:val="0"/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14:paraId="42545909" w14:textId="77777777" w:rsidR="00052D60" w:rsidRPr="00CA5906" w:rsidRDefault="00313D83" w:rsidP="00A81DDD">
      <w:pPr>
        <w:suppressAutoHyphens w:val="0"/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CA5906">
        <w:rPr>
          <w:rFonts w:ascii="Century Gothic" w:hAnsi="Century Gothic" w:cs="Tahoma"/>
          <w:color w:val="000000"/>
          <w:sz w:val="20"/>
          <w:szCs w:val="20"/>
        </w:rPr>
        <w:t xml:space="preserve">A tal fine, ai sensi </w:t>
      </w:r>
      <w:r w:rsidR="00052D60" w:rsidRPr="00CA5906">
        <w:rPr>
          <w:rFonts w:ascii="Century Gothic" w:hAnsi="Century Gothic" w:cs="Tahoma"/>
          <w:color w:val="000000"/>
          <w:sz w:val="20"/>
          <w:szCs w:val="20"/>
        </w:rPr>
        <w:t>di quanto previsto da</w:t>
      </w:r>
      <w:r w:rsidRPr="00CA5906">
        <w:rPr>
          <w:rFonts w:ascii="Century Gothic" w:hAnsi="Century Gothic" w:cs="Tahoma"/>
          <w:color w:val="000000"/>
          <w:sz w:val="20"/>
          <w:szCs w:val="20"/>
        </w:rPr>
        <w:t>l D.P.R. 28 dicembre 2000, n. 445, sotto la propria responsabilità e consapevole delle conseguenze derivanti da dichiarazioni mendaci,</w:t>
      </w:r>
      <w:r w:rsidR="00E77F2E" w:rsidRPr="00CA5906">
        <w:rPr>
          <w:rFonts w:ascii="Century Gothic" w:hAnsi="Century Gothic" w:cs="Tahoma"/>
          <w:color w:val="000000"/>
          <w:sz w:val="20"/>
          <w:szCs w:val="20"/>
        </w:rPr>
        <w:t xml:space="preserve"> formazione o uso di atti falsi</w:t>
      </w:r>
    </w:p>
    <w:p w14:paraId="157FD7E4" w14:textId="3F8A01B4" w:rsidR="00052D60" w:rsidRPr="00CA5906" w:rsidRDefault="00052D60" w:rsidP="00A81DDD">
      <w:pPr>
        <w:spacing w:before="120" w:line="276" w:lineRule="auto"/>
        <w:ind w:left="360"/>
        <w:jc w:val="center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1E6F3BBB">
        <w:rPr>
          <w:rFonts w:ascii="Century Gothic" w:hAnsi="Century Gothic" w:cs="Tahoma"/>
          <w:b/>
          <w:bCs/>
          <w:sz w:val="20"/>
          <w:szCs w:val="20"/>
        </w:rPr>
        <w:t>DICHIARA</w:t>
      </w:r>
      <w:r w:rsidR="2AFFFD42" w:rsidRPr="1E6F3BB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</w:p>
    <w:p w14:paraId="17B56286" w14:textId="69ACD917" w:rsidR="00052D60" w:rsidRPr="00CA5906" w:rsidRDefault="00251955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D</w:t>
      </w:r>
      <w:r w:rsidR="009543B6">
        <w:rPr>
          <w:rFonts w:ascii="Century Gothic" w:eastAsia="Century Gothic" w:hAnsi="Century Gothic" w:cs="Century Gothic"/>
          <w:color w:val="000000" w:themeColor="text1"/>
        </w:rPr>
        <w:t>i essere in possesso di c</w:t>
      </w:r>
      <w:r w:rsidR="2AFFFD42" w:rsidRPr="1E6F3BBB">
        <w:rPr>
          <w:rFonts w:ascii="Century Gothic" w:eastAsia="Century Gothic" w:hAnsi="Century Gothic" w:cs="Century Gothic"/>
          <w:color w:val="000000" w:themeColor="text1"/>
        </w:rPr>
        <w:t>ittadinanza italiana, salve le equiparazioni stabilite dalle leggi vigenti, cittadinanza di uno</w:t>
      </w:r>
      <w:r w:rsidR="005576F4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2AFFFD42" w:rsidRPr="1E6F3BBB">
        <w:rPr>
          <w:rFonts w:ascii="Century Gothic" w:eastAsia="Century Gothic" w:hAnsi="Century Gothic" w:cs="Century Gothic"/>
          <w:color w:val="000000" w:themeColor="text1"/>
        </w:rPr>
        <w:t>dei paesi dell’Unione Europea o cittadinanza di altri stati esteri purché in regola con il permesso di soggiorno ovvero autorizzazione a svolgere lavoro extra murario del Magistrato o Tribunale di Sorveglianza;</w:t>
      </w:r>
    </w:p>
    <w:p w14:paraId="1CC3C80C" w14:textId="3D447580" w:rsidR="00052D60" w:rsidRPr="00CA5906" w:rsidRDefault="2AFFFD42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1E6F3BBB">
        <w:rPr>
          <w:rFonts w:ascii="Century Gothic" w:eastAsia="Century Gothic" w:hAnsi="Century Gothic" w:cs="Century Gothic"/>
          <w:color w:val="000000" w:themeColor="text1"/>
        </w:rPr>
        <w:t>di avere adeguata conoscenza della lingua italiana (qualora proveniente da altro stato dell’Unione Europea);</w:t>
      </w:r>
    </w:p>
    <w:p w14:paraId="4DFAEBF9" w14:textId="271BEC2F" w:rsidR="00052D60" w:rsidRPr="00CA5906" w:rsidRDefault="2AFFFD42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1E6F3BBB">
        <w:rPr>
          <w:rFonts w:ascii="Century Gothic" w:eastAsia="Century Gothic" w:hAnsi="Century Gothic" w:cs="Century Gothic"/>
          <w:color w:val="000000" w:themeColor="text1"/>
        </w:rPr>
        <w:t>di essere in possesso dell’idoneità psico-fisica al profilo professionale da ricoprire ed alle specifiche mansioni da svolgere;</w:t>
      </w:r>
    </w:p>
    <w:p w14:paraId="07CDBFF8" w14:textId="4CDBBACD" w:rsidR="00142A2F" w:rsidRPr="009543B6" w:rsidRDefault="00142A2F" w:rsidP="00A81DDD">
      <w:pPr>
        <w:autoSpaceDE w:val="0"/>
        <w:spacing w:before="120" w:line="276" w:lineRule="auto"/>
        <w:jc w:val="both"/>
        <w:rPr>
          <w:rFonts w:ascii="Century Gothic" w:hAnsi="Century Gothic" w:cs="Century Gothic"/>
          <w:b/>
          <w:bCs/>
          <w:i/>
          <w:color w:val="000000"/>
          <w:sz w:val="20"/>
          <w:szCs w:val="20"/>
          <w:u w:val="single"/>
        </w:rPr>
      </w:pPr>
      <w:r w:rsidRPr="009543B6">
        <w:rPr>
          <w:rFonts w:ascii="Century Gothic" w:hAnsi="Century Gothic" w:cs="Century Gothic"/>
          <w:b/>
          <w:bCs/>
          <w:i/>
          <w:color w:val="000000"/>
          <w:sz w:val="20"/>
          <w:szCs w:val="20"/>
          <w:u w:val="single"/>
        </w:rPr>
        <w:t xml:space="preserve">di essere in possesso dei seguenti requisiti </w:t>
      </w:r>
      <w:r w:rsidR="009543B6" w:rsidRPr="009543B6">
        <w:rPr>
          <w:rFonts w:ascii="Century Gothic" w:hAnsi="Century Gothic" w:cs="Century Gothic"/>
          <w:b/>
          <w:bCs/>
          <w:i/>
          <w:color w:val="000000"/>
          <w:sz w:val="20"/>
          <w:szCs w:val="20"/>
          <w:u w:val="single"/>
        </w:rPr>
        <w:t>specifici</w:t>
      </w:r>
      <w:r w:rsidRPr="009543B6">
        <w:rPr>
          <w:rFonts w:ascii="Century Gothic" w:hAnsi="Century Gothic" w:cs="Century Gothic"/>
          <w:b/>
          <w:bCs/>
          <w:i/>
          <w:color w:val="000000"/>
          <w:sz w:val="20"/>
          <w:szCs w:val="20"/>
          <w:u w:val="single"/>
        </w:rPr>
        <w:t>:</w:t>
      </w:r>
    </w:p>
    <w:p w14:paraId="3C57FF80" w14:textId="77777777" w:rsidR="009543B6" w:rsidRPr="009543B6" w:rsidRDefault="009543B6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9543B6">
        <w:rPr>
          <w:rFonts w:ascii="Century Gothic" w:eastAsia="Century Gothic" w:hAnsi="Century Gothic" w:cs="Century Gothic"/>
          <w:color w:val="000000" w:themeColor="text1"/>
        </w:rPr>
        <w:t>Aver partecipato per almeno sei mesi a tirocini formativi nell’ambito del Progetto 2121 o altri programmi di integrazione lavorativa; </w:t>
      </w:r>
    </w:p>
    <w:p w14:paraId="16F1B0BD" w14:textId="77777777" w:rsidR="009543B6" w:rsidRPr="009543B6" w:rsidRDefault="009543B6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9543B6">
        <w:rPr>
          <w:rFonts w:ascii="Century Gothic" w:eastAsia="Century Gothic" w:hAnsi="Century Gothic" w:cs="Century Gothic"/>
          <w:color w:val="000000" w:themeColor="text1"/>
        </w:rPr>
        <w:t>diploma in discipline scientifiche o titoli ad esso equipollenti, riconosciuti come tali dalla legge; </w:t>
      </w:r>
    </w:p>
    <w:p w14:paraId="5115F0F7" w14:textId="77777777" w:rsidR="009543B6" w:rsidRPr="009543B6" w:rsidRDefault="009543B6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9543B6">
        <w:rPr>
          <w:rFonts w:ascii="Century Gothic" w:eastAsia="Century Gothic" w:hAnsi="Century Gothic" w:cs="Century Gothic"/>
          <w:color w:val="000000" w:themeColor="text1"/>
        </w:rPr>
        <w:t>ottima conoscenza di sistemi di disegno grafico 2D (</w:t>
      </w:r>
      <w:proofErr w:type="spellStart"/>
      <w:r w:rsidRPr="009543B6">
        <w:rPr>
          <w:rFonts w:ascii="Century Gothic" w:eastAsia="Century Gothic" w:hAnsi="Century Gothic" w:cs="Century Gothic"/>
          <w:color w:val="000000" w:themeColor="text1"/>
        </w:rPr>
        <w:t>cad</w:t>
      </w:r>
      <w:proofErr w:type="spellEnd"/>
      <w:r w:rsidRPr="009543B6">
        <w:rPr>
          <w:rFonts w:ascii="Century Gothic" w:eastAsia="Century Gothic" w:hAnsi="Century Gothic" w:cs="Century Gothic"/>
          <w:color w:val="000000" w:themeColor="text1"/>
        </w:rPr>
        <w:t>); </w:t>
      </w:r>
    </w:p>
    <w:p w14:paraId="51CA174F" w14:textId="77777777" w:rsidR="009543B6" w:rsidRPr="009543B6" w:rsidRDefault="009543B6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9543B6">
        <w:rPr>
          <w:rFonts w:ascii="Century Gothic" w:eastAsia="Century Gothic" w:hAnsi="Century Gothic" w:cs="Century Gothic"/>
          <w:color w:val="000000" w:themeColor="text1"/>
        </w:rPr>
        <w:t>comprovata esperienza di almeno </w:t>
      </w:r>
      <w:proofErr w:type="gramStart"/>
      <w:r w:rsidRPr="009543B6">
        <w:rPr>
          <w:rFonts w:ascii="Century Gothic" w:eastAsia="Century Gothic" w:hAnsi="Century Gothic" w:cs="Century Gothic"/>
          <w:color w:val="000000" w:themeColor="text1"/>
        </w:rPr>
        <w:t>2</w:t>
      </w:r>
      <w:proofErr w:type="gramEnd"/>
      <w:r w:rsidRPr="009543B6">
        <w:rPr>
          <w:rFonts w:ascii="Century Gothic" w:eastAsia="Century Gothic" w:hAnsi="Century Gothic" w:cs="Century Gothic"/>
          <w:color w:val="000000" w:themeColor="text1"/>
        </w:rPr>
        <w:t> anni: </w:t>
      </w:r>
    </w:p>
    <w:p w14:paraId="50ED1AE6" w14:textId="77777777" w:rsidR="009543B6" w:rsidRPr="009543B6" w:rsidRDefault="009543B6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9543B6">
        <w:rPr>
          <w:rFonts w:ascii="Century Gothic" w:eastAsia="Century Gothic" w:hAnsi="Century Gothic" w:cs="Century Gothic"/>
          <w:color w:val="000000" w:themeColor="text1"/>
        </w:rPr>
        <w:t>nell’utilizzo di sistemi di disegno grafico 3D (BIM) finalizzati alle verifiche manutentive di specifiche aree; </w:t>
      </w:r>
    </w:p>
    <w:p w14:paraId="332DC44B" w14:textId="77777777" w:rsidR="009543B6" w:rsidRPr="009543B6" w:rsidRDefault="009543B6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9543B6">
        <w:rPr>
          <w:rFonts w:ascii="Century Gothic" w:eastAsia="Century Gothic" w:hAnsi="Century Gothic" w:cs="Century Gothic"/>
          <w:color w:val="000000" w:themeColor="text1"/>
        </w:rPr>
        <w:t>nella gestione di archivi cartacei e digitali; </w:t>
      </w:r>
    </w:p>
    <w:p w14:paraId="069A3446" w14:textId="3703DBE2" w:rsidR="00DF2BAE" w:rsidRPr="00A81DDD" w:rsidRDefault="009543B6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9543B6">
        <w:rPr>
          <w:rFonts w:ascii="Century Gothic" w:eastAsia="Century Gothic" w:hAnsi="Century Gothic" w:cs="Century Gothic"/>
          <w:color w:val="000000" w:themeColor="text1"/>
        </w:rPr>
        <w:lastRenderedPageBreak/>
        <w:t>nell’attività di supporto alla redazione di documenti tecnici (previo rilievo e restituzione grafica) finalizzati alla verifica, definizione, computazione e classificazione di aree (interne ed esterne) di siti complessi;  </w:t>
      </w:r>
    </w:p>
    <w:p w14:paraId="0A625F03" w14:textId="77777777" w:rsidR="006837E2" w:rsidRPr="00CA5906" w:rsidRDefault="004C11E1" w:rsidP="00A81DDD">
      <w:pPr>
        <w:autoSpaceDE w:val="0"/>
        <w:spacing w:before="120" w:line="276" w:lineRule="auto"/>
        <w:jc w:val="both"/>
        <w:rPr>
          <w:rFonts w:ascii="Century Gothic" w:hAnsi="Century Gothic" w:cs="Tahoma"/>
          <w:b/>
          <w:bCs/>
          <w:i/>
          <w:sz w:val="20"/>
          <w:szCs w:val="20"/>
          <w:u w:val="single"/>
        </w:rPr>
      </w:pPr>
      <w:r w:rsidRPr="00CA5906">
        <w:rPr>
          <w:rFonts w:ascii="Century Gothic" w:hAnsi="Century Gothic" w:cs="Century Gothic"/>
          <w:b/>
          <w:bCs/>
          <w:i/>
          <w:color w:val="000000"/>
          <w:sz w:val="20"/>
          <w:szCs w:val="20"/>
          <w:u w:val="single"/>
        </w:rPr>
        <w:t>d</w:t>
      </w:r>
      <w:r w:rsidR="006837E2" w:rsidRPr="00CA5906">
        <w:rPr>
          <w:rFonts w:ascii="Century Gothic" w:hAnsi="Century Gothic" w:cs="Century Gothic"/>
          <w:b/>
          <w:bCs/>
          <w:i/>
          <w:color w:val="000000"/>
          <w:sz w:val="20"/>
          <w:szCs w:val="20"/>
          <w:u w:val="single"/>
        </w:rPr>
        <w:t>i essere in possesso dei seguenti requisiti preferenziali</w:t>
      </w:r>
      <w:r w:rsidR="00DF712C" w:rsidRPr="00CA5906">
        <w:rPr>
          <w:rFonts w:ascii="Century Gothic" w:hAnsi="Century Gothic" w:cs="Century Gothic"/>
          <w:b/>
          <w:bCs/>
          <w:i/>
          <w:color w:val="000000"/>
          <w:sz w:val="20"/>
          <w:szCs w:val="20"/>
          <w:u w:val="single"/>
        </w:rPr>
        <w:t>:</w:t>
      </w:r>
    </w:p>
    <w:p w14:paraId="36D7FC80" w14:textId="77777777" w:rsidR="00DF2BAE" w:rsidRPr="00DF2BAE" w:rsidRDefault="00DF2BAE" w:rsidP="00251955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DF2BAE">
        <w:rPr>
          <w:rFonts w:ascii="Century Gothic" w:eastAsia="Century Gothic" w:hAnsi="Century Gothic" w:cs="Century Gothic"/>
          <w:color w:val="000000" w:themeColor="text1"/>
        </w:rPr>
        <w:t>Comprovata esperienza di almeno </w:t>
      </w:r>
      <w:proofErr w:type="gramStart"/>
      <w:r w:rsidRPr="00DF2BAE">
        <w:rPr>
          <w:rFonts w:ascii="Century Gothic" w:eastAsia="Century Gothic" w:hAnsi="Century Gothic" w:cs="Century Gothic"/>
          <w:color w:val="000000" w:themeColor="text1"/>
        </w:rPr>
        <w:t>2</w:t>
      </w:r>
      <w:proofErr w:type="gramEnd"/>
      <w:r w:rsidRPr="00DF2BAE">
        <w:rPr>
          <w:rFonts w:ascii="Century Gothic" w:eastAsia="Century Gothic" w:hAnsi="Century Gothic" w:cs="Century Gothic"/>
          <w:color w:val="000000" w:themeColor="text1"/>
        </w:rPr>
        <w:t> anni nell’assistenza, verifica e gestione archivi afferenti presidi di primo soccorso e </w:t>
      </w:r>
      <w:proofErr w:type="spellStart"/>
      <w:r w:rsidRPr="00DF2BAE">
        <w:rPr>
          <w:rFonts w:ascii="Century Gothic" w:eastAsia="Century Gothic" w:hAnsi="Century Gothic" w:cs="Century Gothic"/>
          <w:color w:val="000000" w:themeColor="text1"/>
        </w:rPr>
        <w:t>Safety</w:t>
      </w:r>
      <w:proofErr w:type="spellEnd"/>
      <w:r w:rsidRPr="00DF2BAE">
        <w:rPr>
          <w:rFonts w:ascii="Century Gothic" w:eastAsia="Century Gothic" w:hAnsi="Century Gothic" w:cs="Century Gothic"/>
          <w:color w:val="000000" w:themeColor="text1"/>
        </w:rPr>
        <w:t>; </w:t>
      </w:r>
    </w:p>
    <w:p w14:paraId="16FE7D1D" w14:textId="77777777" w:rsidR="00DF2BAE" w:rsidRPr="00DF2BAE" w:rsidRDefault="00DF2BAE" w:rsidP="00251955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DF2BAE">
        <w:rPr>
          <w:rFonts w:ascii="Century Gothic" w:eastAsia="Century Gothic" w:hAnsi="Century Gothic" w:cs="Century Gothic"/>
          <w:color w:val="000000" w:themeColor="text1"/>
        </w:rPr>
        <w:t>buona conoscenza del progetto MIND. </w:t>
      </w:r>
    </w:p>
    <w:p w14:paraId="0A4A6300" w14:textId="77777777" w:rsidR="00EA2A0F" w:rsidRPr="00CA5906" w:rsidRDefault="00EA2A0F" w:rsidP="00A81DDD">
      <w:pPr>
        <w:autoSpaceDE w:val="0"/>
        <w:spacing w:before="120" w:line="276" w:lineRule="auto"/>
        <w:jc w:val="both"/>
        <w:rPr>
          <w:rFonts w:ascii="Century Gothic" w:hAnsi="Century Gothic" w:cs="Century Gothic"/>
          <w:b/>
          <w:bCs/>
          <w:i/>
          <w:color w:val="000000"/>
          <w:sz w:val="20"/>
          <w:szCs w:val="20"/>
        </w:rPr>
      </w:pPr>
      <w:r w:rsidRPr="00CA5906">
        <w:rPr>
          <w:rFonts w:ascii="Century Gothic" w:hAnsi="Century Gothic" w:cs="Century Gothic"/>
          <w:b/>
          <w:bCs/>
          <w:i/>
          <w:color w:val="000000"/>
          <w:sz w:val="20"/>
          <w:szCs w:val="20"/>
          <w:u w:val="single"/>
        </w:rPr>
        <w:t>di possedere le seguenti Caratteristiche personali</w:t>
      </w:r>
      <w:r w:rsidRPr="00CA5906">
        <w:rPr>
          <w:rFonts w:ascii="Century Gothic" w:hAnsi="Century Gothic" w:cs="Century Gothic"/>
          <w:b/>
          <w:bCs/>
          <w:i/>
          <w:color w:val="000000"/>
          <w:sz w:val="20"/>
          <w:szCs w:val="20"/>
        </w:rPr>
        <w:t>:</w:t>
      </w:r>
    </w:p>
    <w:p w14:paraId="4C96F191" w14:textId="77777777" w:rsidR="00DF2F6D" w:rsidRPr="00DF2F6D" w:rsidRDefault="00DF2F6D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rPr>
          <w:rFonts w:ascii="Century Gothic" w:eastAsia="Century Gothic" w:hAnsi="Century Gothic" w:cs="Century Gothic"/>
          <w:color w:val="000000" w:themeColor="text1"/>
        </w:rPr>
      </w:pPr>
      <w:r w:rsidRPr="00DF2F6D">
        <w:rPr>
          <w:rFonts w:ascii="Century Gothic" w:eastAsia="Century Gothic" w:hAnsi="Century Gothic" w:cs="Century Gothic"/>
          <w:color w:val="000000" w:themeColor="text1"/>
        </w:rPr>
        <w:t>professionalità e riservatezza; </w:t>
      </w:r>
    </w:p>
    <w:p w14:paraId="55BE32E6" w14:textId="77777777" w:rsidR="00DF2F6D" w:rsidRPr="00DF2F6D" w:rsidRDefault="00DF2F6D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rPr>
          <w:rFonts w:ascii="Century Gothic" w:eastAsia="Century Gothic" w:hAnsi="Century Gothic" w:cs="Century Gothic"/>
          <w:color w:val="000000" w:themeColor="text1"/>
        </w:rPr>
      </w:pPr>
      <w:r w:rsidRPr="00DF2F6D">
        <w:rPr>
          <w:rFonts w:ascii="Century Gothic" w:eastAsia="Century Gothic" w:hAnsi="Century Gothic" w:cs="Century Gothic"/>
          <w:color w:val="000000" w:themeColor="text1"/>
        </w:rPr>
        <w:t>attitudine al </w:t>
      </w:r>
      <w:proofErr w:type="spellStart"/>
      <w:r w:rsidRPr="00DF2F6D">
        <w:rPr>
          <w:rFonts w:ascii="Century Gothic" w:eastAsia="Century Gothic" w:hAnsi="Century Gothic" w:cs="Century Gothic"/>
          <w:color w:val="000000" w:themeColor="text1"/>
        </w:rPr>
        <w:t>prob</w:t>
      </w:r>
      <w:bookmarkStart w:id="0" w:name="_GoBack"/>
      <w:bookmarkEnd w:id="0"/>
      <w:r w:rsidRPr="00DF2F6D">
        <w:rPr>
          <w:rFonts w:ascii="Century Gothic" w:eastAsia="Century Gothic" w:hAnsi="Century Gothic" w:cs="Century Gothic"/>
          <w:color w:val="000000" w:themeColor="text1"/>
        </w:rPr>
        <w:t>lem</w:t>
      </w:r>
      <w:proofErr w:type="spellEnd"/>
      <w:r w:rsidRPr="00DF2F6D">
        <w:rPr>
          <w:rFonts w:ascii="Century Gothic" w:eastAsia="Century Gothic" w:hAnsi="Century Gothic" w:cs="Century Gothic"/>
          <w:color w:val="000000" w:themeColor="text1"/>
        </w:rPr>
        <w:t> solving; </w:t>
      </w:r>
    </w:p>
    <w:p w14:paraId="7CB3789E" w14:textId="77777777" w:rsidR="00DF2F6D" w:rsidRPr="00DF2F6D" w:rsidRDefault="00DF2F6D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rPr>
          <w:rFonts w:ascii="Century Gothic" w:eastAsia="Century Gothic" w:hAnsi="Century Gothic" w:cs="Century Gothic"/>
          <w:color w:val="000000" w:themeColor="text1"/>
        </w:rPr>
      </w:pPr>
      <w:r w:rsidRPr="00DF2F6D">
        <w:rPr>
          <w:rFonts w:ascii="Century Gothic" w:eastAsia="Century Gothic" w:hAnsi="Century Gothic" w:cs="Century Gothic"/>
          <w:color w:val="000000" w:themeColor="text1"/>
        </w:rPr>
        <w:t>proattività, flessibilità e autonomia; </w:t>
      </w:r>
    </w:p>
    <w:p w14:paraId="0C274827" w14:textId="77777777" w:rsidR="00DF2F6D" w:rsidRPr="00DF2F6D" w:rsidRDefault="00DF2F6D" w:rsidP="00A81DDD">
      <w:pPr>
        <w:pStyle w:val="Paragrafoelenco"/>
        <w:numPr>
          <w:ilvl w:val="0"/>
          <w:numId w:val="4"/>
        </w:numPr>
        <w:spacing w:before="120" w:after="0"/>
        <w:ind w:left="425" w:hanging="425"/>
        <w:contextualSpacing w:val="0"/>
        <w:rPr>
          <w:rFonts w:ascii="Century Gothic" w:eastAsia="Century Gothic" w:hAnsi="Century Gothic" w:cs="Century Gothic"/>
          <w:color w:val="000000" w:themeColor="text1"/>
        </w:rPr>
      </w:pPr>
      <w:r w:rsidRPr="00DF2F6D">
        <w:rPr>
          <w:rFonts w:ascii="Century Gothic" w:eastAsia="Century Gothic" w:hAnsi="Century Gothic" w:cs="Century Gothic"/>
          <w:color w:val="000000" w:themeColor="text1"/>
        </w:rPr>
        <w:t xml:space="preserve">predisposizione a lavorare in </w:t>
      </w:r>
      <w:proofErr w:type="gramStart"/>
      <w:r w:rsidRPr="00DF2F6D">
        <w:rPr>
          <w:rFonts w:ascii="Century Gothic" w:eastAsia="Century Gothic" w:hAnsi="Century Gothic" w:cs="Century Gothic"/>
          <w:color w:val="000000" w:themeColor="text1"/>
        </w:rPr>
        <w:t>team</w:t>
      </w:r>
      <w:proofErr w:type="gramEnd"/>
      <w:r w:rsidRPr="00DF2F6D">
        <w:rPr>
          <w:rFonts w:ascii="Century Gothic" w:eastAsia="Century Gothic" w:hAnsi="Century Gothic" w:cs="Century Gothic"/>
          <w:color w:val="000000" w:themeColor="text1"/>
        </w:rPr>
        <w:t>; </w:t>
      </w:r>
    </w:p>
    <w:p w14:paraId="5A07B24B" w14:textId="77777777" w:rsidR="00DF2F6D" w:rsidRDefault="00DF2F6D" w:rsidP="00A81DDD">
      <w:pPr>
        <w:pStyle w:val="paragraph"/>
        <w:spacing w:before="120" w:beforeAutospacing="0" w:after="0" w:afterAutospacing="0" w:line="276" w:lineRule="auto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I requisiti prescritti devono essere posseduti alla data di scadenza del termine ultimo per la presentazione della domanda di partecipazione alla selezione.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744FD4F0" w14:textId="77777777" w:rsidR="00DF2F6D" w:rsidRDefault="00DF2F6D" w:rsidP="00A81DDD">
      <w:pPr>
        <w:pStyle w:val="paragraph"/>
        <w:spacing w:before="120" w:beforeAutospacing="0" w:after="0" w:afterAutospacing="0" w:line="276" w:lineRule="auto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Ai sensi della normativa vigente, la ricerca si intende estesa ad entrambi i sessi.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3A878696" w14:textId="28811135" w:rsidR="006A0CC7" w:rsidRPr="00CA5906" w:rsidRDefault="00C37E57" w:rsidP="00A81DDD">
      <w:pPr>
        <w:pStyle w:val="paragraph"/>
        <w:spacing w:before="120" w:beforeAutospacing="0" w:after="0" w:afterAutospacing="0" w:line="276" w:lineRule="auto"/>
        <w:ind w:right="-15"/>
        <w:jc w:val="center"/>
        <w:textAlignment w:val="baseline"/>
        <w:rPr>
          <w:rFonts w:ascii="Century Gothic" w:hAnsi="Century Gothic" w:cs="Tahoma"/>
          <w:b/>
          <w:sz w:val="20"/>
          <w:szCs w:val="20"/>
        </w:rPr>
      </w:pPr>
      <w:r w:rsidRPr="00CA5906">
        <w:rPr>
          <w:rFonts w:ascii="Century Gothic" w:hAnsi="Century Gothic" w:cs="Tahoma"/>
          <w:b/>
          <w:sz w:val="20"/>
          <w:szCs w:val="20"/>
        </w:rPr>
        <w:t>DICHIARA</w:t>
      </w:r>
    </w:p>
    <w:p w14:paraId="7C42FBF5" w14:textId="791A2F7B" w:rsidR="00C37E57" w:rsidRPr="00CA5906" w:rsidRDefault="00C37E57" w:rsidP="00A81DDD">
      <w:pPr>
        <w:spacing w:before="12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A5906">
        <w:rPr>
          <w:rFonts w:ascii="Century Gothic" w:hAnsi="Century Gothic" w:cs="Tahoma"/>
          <w:sz w:val="20"/>
          <w:szCs w:val="20"/>
        </w:rPr>
        <w:t>di aver preso conoscenza di ogni a</w:t>
      </w:r>
      <w:r w:rsidR="00C15E97" w:rsidRPr="00CA5906">
        <w:rPr>
          <w:rFonts w:ascii="Century Gothic" w:hAnsi="Century Gothic" w:cs="Tahoma"/>
          <w:sz w:val="20"/>
          <w:szCs w:val="20"/>
        </w:rPr>
        <w:t>spetto inerente</w:t>
      </w:r>
      <w:r w:rsidR="000C6201" w:rsidRPr="00CA5906">
        <w:rPr>
          <w:rFonts w:ascii="Century Gothic" w:hAnsi="Century Gothic" w:cs="Tahoma"/>
          <w:sz w:val="20"/>
          <w:szCs w:val="20"/>
        </w:rPr>
        <w:t xml:space="preserve"> </w:t>
      </w:r>
      <w:r w:rsidR="00CE744E">
        <w:rPr>
          <w:rFonts w:ascii="Century Gothic" w:hAnsi="Century Gothic" w:cs="Tahoma"/>
          <w:sz w:val="20"/>
          <w:szCs w:val="20"/>
        </w:rPr>
        <w:t>al</w:t>
      </w:r>
      <w:r w:rsidR="000C6201" w:rsidRPr="00CA5906">
        <w:rPr>
          <w:rFonts w:ascii="Century Gothic" w:hAnsi="Century Gothic" w:cs="Tahoma"/>
          <w:sz w:val="20"/>
          <w:szCs w:val="20"/>
        </w:rPr>
        <w:t>la</w:t>
      </w:r>
      <w:r w:rsidR="00C15E97" w:rsidRPr="00CA5906">
        <w:rPr>
          <w:rFonts w:ascii="Century Gothic" w:hAnsi="Century Gothic" w:cs="Tahoma"/>
          <w:sz w:val="20"/>
          <w:szCs w:val="20"/>
        </w:rPr>
        <w:t xml:space="preserve"> procedura </w:t>
      </w:r>
      <w:r w:rsidRPr="00CA5906">
        <w:rPr>
          <w:rFonts w:ascii="Century Gothic" w:hAnsi="Century Gothic" w:cs="Tahoma"/>
          <w:sz w:val="20"/>
          <w:szCs w:val="20"/>
        </w:rPr>
        <w:t>evidenziata</w:t>
      </w:r>
      <w:r w:rsidR="006A0CC7" w:rsidRPr="00CA5906">
        <w:rPr>
          <w:rFonts w:ascii="Century Gothic" w:hAnsi="Century Gothic" w:cs="Tahoma"/>
          <w:sz w:val="20"/>
          <w:szCs w:val="20"/>
        </w:rPr>
        <w:t>.</w:t>
      </w:r>
    </w:p>
    <w:p w14:paraId="30C8F38B" w14:textId="77777777" w:rsidR="00C37E57" w:rsidRPr="00CA5906" w:rsidRDefault="00076E4C" w:rsidP="00A81DDD">
      <w:p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 w:rsidRPr="00CA5906">
        <w:rPr>
          <w:rFonts w:ascii="Century Gothic" w:eastAsia="Calibri" w:hAnsi="Century Gothic" w:cs="Courier New"/>
          <w:sz w:val="20"/>
          <w:szCs w:val="20"/>
        </w:rPr>
        <w:t>Inoltre, il sottoscritto</w:t>
      </w:r>
      <w:r w:rsidR="00B22C07" w:rsidRPr="00CA5906">
        <w:rPr>
          <w:rFonts w:ascii="Century Gothic" w:eastAsia="Calibri" w:hAnsi="Century Gothic" w:cs="Courier New"/>
          <w:sz w:val="20"/>
          <w:szCs w:val="20"/>
        </w:rPr>
        <w:t>:</w:t>
      </w:r>
    </w:p>
    <w:p w14:paraId="2833F9FC" w14:textId="7C9C88DA" w:rsidR="00C67118" w:rsidRDefault="00C37E57" w:rsidP="00CE744E">
      <w:pPr>
        <w:numPr>
          <w:ilvl w:val="0"/>
          <w:numId w:val="6"/>
        </w:numPr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 w:rsidRPr="00CA5906">
        <w:rPr>
          <w:rFonts w:ascii="Century Gothic" w:eastAsia="Calibri" w:hAnsi="Century Gothic" w:cs="Courier New"/>
          <w:sz w:val="20"/>
          <w:szCs w:val="20"/>
        </w:rPr>
        <w:t xml:space="preserve">autorizza </w:t>
      </w:r>
      <w:r w:rsidR="00052D60" w:rsidRPr="00CA5906">
        <w:rPr>
          <w:rFonts w:ascii="Century Gothic" w:eastAsia="Calibri" w:hAnsi="Century Gothic" w:cs="Courier New"/>
          <w:sz w:val="20"/>
          <w:szCs w:val="20"/>
        </w:rPr>
        <w:t>Arexpo</w:t>
      </w:r>
      <w:r w:rsidR="00C67118" w:rsidRPr="00CA5906">
        <w:rPr>
          <w:rFonts w:ascii="Century Gothic" w:eastAsia="Calibri" w:hAnsi="Century Gothic" w:cs="Courier New"/>
          <w:sz w:val="20"/>
          <w:szCs w:val="20"/>
        </w:rPr>
        <w:t xml:space="preserve"> </w:t>
      </w:r>
      <w:r w:rsidR="00D00DBA" w:rsidRPr="00CA5906">
        <w:rPr>
          <w:rFonts w:ascii="Century Gothic" w:eastAsia="Calibri" w:hAnsi="Century Gothic" w:cs="Courier New"/>
          <w:sz w:val="20"/>
          <w:szCs w:val="20"/>
        </w:rPr>
        <w:t>S</w:t>
      </w:r>
      <w:r w:rsidR="004218D0" w:rsidRPr="00CA5906">
        <w:rPr>
          <w:rFonts w:ascii="Century Gothic" w:eastAsia="Calibri" w:hAnsi="Century Gothic" w:cs="Courier New"/>
          <w:sz w:val="20"/>
          <w:szCs w:val="20"/>
        </w:rPr>
        <w:t>.</w:t>
      </w:r>
      <w:r w:rsidR="00D00DBA" w:rsidRPr="00CA5906">
        <w:rPr>
          <w:rFonts w:ascii="Century Gothic" w:eastAsia="Calibri" w:hAnsi="Century Gothic" w:cs="Courier New"/>
          <w:sz w:val="20"/>
          <w:szCs w:val="20"/>
        </w:rPr>
        <w:t>p</w:t>
      </w:r>
      <w:r w:rsidR="004218D0" w:rsidRPr="00CA5906">
        <w:rPr>
          <w:rFonts w:ascii="Century Gothic" w:eastAsia="Calibri" w:hAnsi="Century Gothic" w:cs="Courier New"/>
          <w:sz w:val="20"/>
          <w:szCs w:val="20"/>
        </w:rPr>
        <w:t>.</w:t>
      </w:r>
      <w:r w:rsidRPr="00CA5906">
        <w:rPr>
          <w:rFonts w:ascii="Century Gothic" w:eastAsia="Calibri" w:hAnsi="Century Gothic" w:cs="Courier New"/>
          <w:sz w:val="20"/>
          <w:szCs w:val="20"/>
        </w:rPr>
        <w:t>A</w:t>
      </w:r>
      <w:r w:rsidR="004218D0" w:rsidRPr="00CA5906">
        <w:rPr>
          <w:rFonts w:ascii="Century Gothic" w:eastAsia="Calibri" w:hAnsi="Century Gothic" w:cs="Courier New"/>
          <w:sz w:val="20"/>
          <w:szCs w:val="20"/>
        </w:rPr>
        <w:t>.</w:t>
      </w:r>
      <w:r w:rsidRPr="00CA5906">
        <w:rPr>
          <w:rFonts w:ascii="Century Gothic" w:eastAsia="Calibri" w:hAnsi="Century Gothic" w:cs="Courier New"/>
          <w:sz w:val="20"/>
          <w:szCs w:val="20"/>
        </w:rPr>
        <w:t xml:space="preserve"> al trattamento d</w:t>
      </w:r>
      <w:r w:rsidR="007F59EE" w:rsidRPr="00CA5906">
        <w:rPr>
          <w:rFonts w:ascii="Century Gothic" w:eastAsia="Calibri" w:hAnsi="Century Gothic" w:cs="Courier New"/>
          <w:sz w:val="20"/>
          <w:szCs w:val="20"/>
        </w:rPr>
        <w:t xml:space="preserve">ei dati personali </w:t>
      </w:r>
      <w:r w:rsidR="007F59EE" w:rsidRPr="00CA5906">
        <w:rPr>
          <w:rFonts w:ascii="Century Gothic" w:hAnsi="Century Gothic"/>
          <w:sz w:val="20"/>
          <w:szCs w:val="20"/>
        </w:rPr>
        <w:t>ai sensi dell’art. 13 Regolamento UE 2016/679</w:t>
      </w:r>
      <w:r w:rsidRPr="00CA5906">
        <w:rPr>
          <w:rFonts w:ascii="Century Gothic" w:eastAsia="Calibri" w:hAnsi="Century Gothic" w:cs="Courier New"/>
          <w:sz w:val="20"/>
          <w:szCs w:val="20"/>
        </w:rPr>
        <w:t xml:space="preserve">, per gli adempimenti collegati </w:t>
      </w:r>
      <w:r w:rsidR="00052D60" w:rsidRPr="00CA5906">
        <w:rPr>
          <w:rFonts w:ascii="Century Gothic" w:eastAsia="Calibri" w:hAnsi="Century Gothic" w:cs="Courier New"/>
          <w:sz w:val="20"/>
          <w:szCs w:val="20"/>
        </w:rPr>
        <w:t>al</w:t>
      </w:r>
      <w:r w:rsidR="00C15E97" w:rsidRPr="00CA5906">
        <w:rPr>
          <w:rFonts w:ascii="Century Gothic" w:eastAsia="Calibri" w:hAnsi="Century Gothic" w:cs="Courier New"/>
          <w:sz w:val="20"/>
          <w:szCs w:val="20"/>
        </w:rPr>
        <w:t>la</w:t>
      </w:r>
      <w:r w:rsidR="00052D60" w:rsidRPr="00CA5906">
        <w:rPr>
          <w:rFonts w:ascii="Century Gothic" w:eastAsia="Calibri" w:hAnsi="Century Gothic" w:cs="Courier New"/>
          <w:sz w:val="20"/>
          <w:szCs w:val="20"/>
        </w:rPr>
        <w:t xml:space="preserve"> pr</w:t>
      </w:r>
      <w:r w:rsidR="00C15E97" w:rsidRPr="00CA5906">
        <w:rPr>
          <w:rFonts w:ascii="Century Gothic" w:eastAsia="Calibri" w:hAnsi="Century Gothic" w:cs="Courier New"/>
          <w:sz w:val="20"/>
          <w:szCs w:val="20"/>
        </w:rPr>
        <w:t>esente procedura</w:t>
      </w:r>
      <w:r w:rsidRPr="00CA5906">
        <w:rPr>
          <w:rFonts w:ascii="Century Gothic" w:eastAsia="Calibri" w:hAnsi="Century Gothic" w:cs="Courier New"/>
          <w:sz w:val="20"/>
          <w:szCs w:val="20"/>
        </w:rPr>
        <w:t>;</w:t>
      </w:r>
    </w:p>
    <w:p w14:paraId="6D09EDE5" w14:textId="109E7BDB" w:rsidR="00217897" w:rsidRPr="00CE744E" w:rsidRDefault="00C67118" w:rsidP="00CE744E">
      <w:pPr>
        <w:numPr>
          <w:ilvl w:val="0"/>
          <w:numId w:val="6"/>
        </w:numPr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 w:rsidRPr="78633211">
        <w:rPr>
          <w:rFonts w:ascii="Century Gothic" w:eastAsia="Calibri" w:hAnsi="Century Gothic" w:cs="Courier New"/>
          <w:sz w:val="20"/>
          <w:szCs w:val="20"/>
        </w:rPr>
        <w:t>accetta in modo incondizionato tut</w:t>
      </w:r>
      <w:r w:rsidR="004C11E1" w:rsidRPr="78633211">
        <w:rPr>
          <w:rFonts w:ascii="Century Gothic" w:eastAsia="Calibri" w:hAnsi="Century Gothic" w:cs="Courier New"/>
          <w:sz w:val="20"/>
          <w:szCs w:val="20"/>
        </w:rPr>
        <w:t>to quanto previsto nell’</w:t>
      </w:r>
      <w:r w:rsidR="003B2D66" w:rsidRPr="78633211">
        <w:rPr>
          <w:rFonts w:ascii="Century Gothic" w:hAnsi="Century Gothic"/>
          <w:b/>
          <w:bCs/>
          <w:smallCaps/>
          <w:sz w:val="20"/>
          <w:szCs w:val="20"/>
        </w:rPr>
        <w:t xml:space="preserve"> </w:t>
      </w:r>
      <w:r w:rsidR="00750765" w:rsidRPr="78633211">
        <w:rPr>
          <w:rFonts w:ascii="Century Gothic" w:eastAsia="Century Gothic" w:hAnsi="Century Gothic" w:cs="Century Gothic"/>
          <w:b/>
          <w:bCs/>
          <w:smallCaps/>
          <w:color w:val="000000" w:themeColor="text1"/>
        </w:rPr>
        <w:t xml:space="preserve">Avviso per procedura comparativa per la selezione di una risorsa </w:t>
      </w:r>
      <w:r w:rsidR="6954A0E0" w:rsidRPr="78633211">
        <w:rPr>
          <w:rFonts w:ascii="Century Gothic" w:eastAsia="Century Gothic" w:hAnsi="Century Gothic" w:cs="Century Gothic"/>
          <w:b/>
          <w:bCs/>
          <w:smallCaps/>
          <w:color w:val="000000" w:themeColor="text1"/>
        </w:rPr>
        <w:t>a</w:t>
      </w:r>
      <w:r w:rsidR="00750765" w:rsidRPr="78633211">
        <w:rPr>
          <w:rFonts w:ascii="Century Gothic" w:eastAsia="Century Gothic" w:hAnsi="Century Gothic" w:cs="Century Gothic"/>
          <w:b/>
          <w:bCs/>
          <w:smallCaps/>
          <w:color w:val="000000" w:themeColor="text1"/>
        </w:rPr>
        <w:t xml:space="preserve"> supporto </w:t>
      </w:r>
      <w:r w:rsidR="5891D3F7" w:rsidRPr="78633211">
        <w:rPr>
          <w:rFonts w:ascii="Century Gothic" w:eastAsia="Century Gothic" w:hAnsi="Century Gothic" w:cs="Century Gothic"/>
          <w:b/>
          <w:bCs/>
          <w:smallCaps/>
          <w:color w:val="000000" w:themeColor="text1"/>
        </w:rPr>
        <w:t>dell’area te</w:t>
      </w:r>
      <w:r w:rsidR="00C37F02">
        <w:rPr>
          <w:rFonts w:ascii="Century Gothic" w:eastAsia="Century Gothic" w:hAnsi="Century Gothic" w:cs="Century Gothic"/>
          <w:b/>
          <w:bCs/>
          <w:smallCaps/>
          <w:color w:val="000000" w:themeColor="text1"/>
        </w:rPr>
        <w:t>c</w:t>
      </w:r>
      <w:r w:rsidR="5891D3F7" w:rsidRPr="78633211">
        <w:rPr>
          <w:rFonts w:ascii="Century Gothic" w:eastAsia="Century Gothic" w:hAnsi="Century Gothic" w:cs="Century Gothic"/>
          <w:b/>
          <w:bCs/>
          <w:smallCaps/>
          <w:color w:val="000000" w:themeColor="text1"/>
        </w:rPr>
        <w:t>nica,</w:t>
      </w:r>
      <w:r w:rsidR="008F78A8" w:rsidRPr="78633211">
        <w:rPr>
          <w:rFonts w:ascii="Century Gothic" w:eastAsia="Calibri" w:hAnsi="Century Gothic" w:cs="Courier New"/>
          <w:sz w:val="20"/>
          <w:szCs w:val="20"/>
        </w:rPr>
        <w:t xml:space="preserve"> </w:t>
      </w:r>
      <w:r w:rsidR="00C37E57" w:rsidRPr="78633211">
        <w:rPr>
          <w:rFonts w:ascii="Century Gothic" w:eastAsia="Calibri" w:hAnsi="Century Gothic" w:cs="Courier New"/>
          <w:sz w:val="20"/>
          <w:szCs w:val="20"/>
        </w:rPr>
        <w:t xml:space="preserve">chiede che ogni comunicazione venga trasmessa al seguente indirizzo: </w:t>
      </w:r>
    </w:p>
    <w:p w14:paraId="30F8509F" w14:textId="77777777" w:rsidR="00C37E57" w:rsidRPr="00CA5906" w:rsidRDefault="00C67118" w:rsidP="00A81DDD">
      <w:pPr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CA5906">
        <w:rPr>
          <w:rFonts w:ascii="Century Gothic" w:eastAsia="Calibri" w:hAnsi="Century Gothic" w:cs="Courier New"/>
          <w:sz w:val="20"/>
          <w:szCs w:val="20"/>
        </w:rPr>
        <w:t>sig. ……</w:t>
      </w:r>
      <w:proofErr w:type="gramStart"/>
      <w:r w:rsidRPr="00CA5906">
        <w:rPr>
          <w:rFonts w:ascii="Century Gothic" w:eastAsia="Calibri" w:hAnsi="Century Gothic" w:cs="Courier New"/>
          <w:sz w:val="20"/>
          <w:szCs w:val="20"/>
        </w:rPr>
        <w:t>…….</w:t>
      </w:r>
      <w:proofErr w:type="gramEnd"/>
      <w:r w:rsidRPr="00CA5906">
        <w:rPr>
          <w:rFonts w:ascii="Century Gothic" w:eastAsia="Calibri" w:hAnsi="Century Gothic" w:cs="Courier New"/>
          <w:sz w:val="20"/>
          <w:szCs w:val="20"/>
        </w:rPr>
        <w:t>. …………..</w:t>
      </w:r>
      <w:r w:rsidR="00217897" w:rsidRPr="00CA5906">
        <w:rPr>
          <w:rFonts w:ascii="Century Gothic" w:eastAsia="Calibri" w:hAnsi="Century Gothic" w:cs="Courier New"/>
          <w:sz w:val="20"/>
          <w:szCs w:val="20"/>
        </w:rPr>
        <w:t xml:space="preserve"> </w:t>
      </w:r>
      <w:proofErr w:type="gramStart"/>
      <w:r w:rsidR="00217897" w:rsidRPr="00CA5906">
        <w:rPr>
          <w:rFonts w:ascii="Century Gothic" w:eastAsia="Calibri" w:hAnsi="Century Gothic" w:cs="Courier New"/>
          <w:sz w:val="20"/>
          <w:szCs w:val="20"/>
        </w:rPr>
        <w:t>-</w:t>
      </w:r>
      <w:r w:rsidR="00217897" w:rsidRPr="00CA5906">
        <w:rPr>
          <w:rFonts w:ascii="Century Gothic" w:hAnsi="Century Gothic"/>
          <w:sz w:val="20"/>
          <w:szCs w:val="20"/>
        </w:rPr>
        <w:t xml:space="preserve"> </w:t>
      </w:r>
      <w:r w:rsidR="00217897" w:rsidRPr="00CA5906">
        <w:rPr>
          <w:rFonts w:ascii="Century Gothic" w:hAnsi="Century Gothic" w:cs="Tahoma"/>
          <w:sz w:val="20"/>
          <w:szCs w:val="20"/>
        </w:rPr>
        <w:t>,</w:t>
      </w:r>
      <w:proofErr w:type="gramEnd"/>
      <w:r w:rsidR="00217897" w:rsidRPr="00CA5906">
        <w:rPr>
          <w:rFonts w:ascii="Century Gothic" w:hAnsi="Century Gothic" w:cs="Tahoma"/>
          <w:sz w:val="20"/>
          <w:szCs w:val="20"/>
        </w:rPr>
        <w:t xml:space="preserve"> via </w:t>
      </w:r>
      <w:r w:rsidRPr="00CA5906">
        <w:rPr>
          <w:rFonts w:ascii="Century Gothic" w:hAnsi="Century Gothic" w:cs="Tahoma"/>
          <w:sz w:val="20"/>
          <w:szCs w:val="20"/>
        </w:rPr>
        <w:t>…………….</w:t>
      </w:r>
      <w:r w:rsidR="00217897" w:rsidRPr="00CA5906">
        <w:rPr>
          <w:rFonts w:ascii="Century Gothic" w:hAnsi="Century Gothic" w:cs="Tahoma"/>
          <w:sz w:val="20"/>
          <w:szCs w:val="20"/>
        </w:rPr>
        <w:t xml:space="preserve"> n°</w:t>
      </w:r>
      <w:r w:rsidRPr="00CA5906">
        <w:rPr>
          <w:rFonts w:ascii="Century Gothic" w:hAnsi="Century Gothic" w:cs="Tahoma"/>
          <w:sz w:val="20"/>
          <w:szCs w:val="20"/>
        </w:rPr>
        <w:t xml:space="preserve"> …</w:t>
      </w:r>
      <w:r w:rsidR="001A34B8" w:rsidRPr="00CA5906">
        <w:rPr>
          <w:rFonts w:ascii="Century Gothic" w:hAnsi="Century Gothic" w:cs="Tahoma"/>
          <w:sz w:val="20"/>
          <w:szCs w:val="20"/>
        </w:rPr>
        <w:t xml:space="preserve"> – CAP </w:t>
      </w:r>
      <w:r w:rsidRPr="00CA5906">
        <w:rPr>
          <w:rFonts w:ascii="Century Gothic" w:hAnsi="Century Gothic" w:cs="Tahoma"/>
          <w:sz w:val="20"/>
          <w:szCs w:val="20"/>
        </w:rPr>
        <w:t>…….</w:t>
      </w:r>
      <w:r w:rsidR="001A34B8" w:rsidRPr="00CA5906">
        <w:rPr>
          <w:rFonts w:ascii="Century Gothic" w:hAnsi="Century Gothic" w:cs="Tahoma"/>
          <w:sz w:val="20"/>
          <w:szCs w:val="20"/>
        </w:rPr>
        <w:t xml:space="preserve"> - </w:t>
      </w:r>
      <w:r w:rsidRPr="00CA5906">
        <w:rPr>
          <w:rFonts w:ascii="Century Gothic" w:hAnsi="Century Gothic" w:cs="Tahoma"/>
          <w:sz w:val="20"/>
          <w:szCs w:val="20"/>
        </w:rPr>
        <w:t>…………..</w:t>
      </w:r>
      <w:r w:rsidR="001A34B8" w:rsidRPr="00CA5906">
        <w:rPr>
          <w:rFonts w:ascii="Century Gothic" w:hAnsi="Century Gothic" w:cs="Tahoma"/>
          <w:sz w:val="20"/>
          <w:szCs w:val="20"/>
        </w:rPr>
        <w:t>.</w:t>
      </w:r>
    </w:p>
    <w:p w14:paraId="4139A2ED" w14:textId="77777777" w:rsidR="00C67118" w:rsidRPr="00CA5906" w:rsidRDefault="00D00DBA" w:rsidP="00A81DDD">
      <w:pPr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 w:rsidRPr="00CA5906">
        <w:rPr>
          <w:rFonts w:ascii="Century Gothic" w:hAnsi="Century Gothic" w:cs="Tahoma"/>
          <w:sz w:val="20"/>
          <w:szCs w:val="20"/>
        </w:rPr>
        <w:t>e-mail: ………</w:t>
      </w:r>
      <w:proofErr w:type="gramStart"/>
      <w:r w:rsidRPr="00CA5906">
        <w:rPr>
          <w:rFonts w:ascii="Century Gothic" w:hAnsi="Century Gothic" w:cs="Tahoma"/>
          <w:sz w:val="20"/>
          <w:szCs w:val="20"/>
        </w:rPr>
        <w:t>…….</w:t>
      </w:r>
      <w:proofErr w:type="gramEnd"/>
      <w:r w:rsidRPr="00CA5906">
        <w:rPr>
          <w:rFonts w:ascii="Century Gothic" w:hAnsi="Century Gothic" w:cs="Tahoma"/>
          <w:sz w:val="20"/>
          <w:szCs w:val="20"/>
        </w:rPr>
        <w:t>.@...........</w:t>
      </w:r>
      <w:r w:rsidR="00C15E97" w:rsidRPr="00CA5906">
        <w:rPr>
          <w:rFonts w:ascii="Century Gothic" w:hAnsi="Century Gothic" w:cs="Tahoma"/>
          <w:sz w:val="20"/>
          <w:szCs w:val="20"/>
        </w:rPr>
        <w:t xml:space="preserve">, </w:t>
      </w:r>
      <w:proofErr w:type="spellStart"/>
      <w:r w:rsidR="00C15E97" w:rsidRPr="00CA5906">
        <w:rPr>
          <w:rFonts w:ascii="Century Gothic" w:hAnsi="Century Gothic" w:cs="Tahoma"/>
          <w:sz w:val="20"/>
          <w:szCs w:val="20"/>
        </w:rPr>
        <w:t>pec</w:t>
      </w:r>
      <w:proofErr w:type="spellEnd"/>
      <w:r w:rsidR="00C15E97" w:rsidRPr="00CA5906">
        <w:rPr>
          <w:rFonts w:ascii="Century Gothic" w:hAnsi="Century Gothic" w:cs="Tahoma"/>
          <w:sz w:val="20"/>
          <w:szCs w:val="20"/>
        </w:rPr>
        <w:t xml:space="preserve"> ………..</w:t>
      </w:r>
    </w:p>
    <w:p w14:paraId="0A518839" w14:textId="77777777" w:rsidR="00CE744E" w:rsidRDefault="00CE744E" w:rsidP="00A81DDD">
      <w:p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</w:p>
    <w:p w14:paraId="5B2C3CA8" w14:textId="56335505" w:rsidR="00C37E57" w:rsidRPr="00CA5906" w:rsidRDefault="00076E4C" w:rsidP="00A81DDD">
      <w:p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 w:rsidRPr="00CA5906">
        <w:rPr>
          <w:rFonts w:ascii="Century Gothic" w:eastAsia="Calibri" w:hAnsi="Century Gothic" w:cs="Courier New"/>
          <w:sz w:val="20"/>
          <w:szCs w:val="20"/>
        </w:rPr>
        <w:t>Infine</w:t>
      </w:r>
      <w:r w:rsidR="00D00DBA" w:rsidRPr="00CA5906">
        <w:rPr>
          <w:rFonts w:ascii="Century Gothic" w:eastAsia="Calibri" w:hAnsi="Century Gothic" w:cs="Courier New"/>
          <w:sz w:val="20"/>
          <w:szCs w:val="20"/>
        </w:rPr>
        <w:t>,</w:t>
      </w:r>
      <w:r w:rsidRPr="00CA5906">
        <w:rPr>
          <w:rFonts w:ascii="Century Gothic" w:eastAsia="Calibri" w:hAnsi="Century Gothic" w:cs="Courier New"/>
          <w:sz w:val="20"/>
          <w:szCs w:val="20"/>
        </w:rPr>
        <w:t xml:space="preserve"> il sottoscritto</w:t>
      </w:r>
      <w:r w:rsidR="00C37E57" w:rsidRPr="00CA5906">
        <w:rPr>
          <w:rFonts w:ascii="Century Gothic" w:eastAsia="Calibri" w:hAnsi="Century Gothic" w:cs="Courier New"/>
          <w:sz w:val="20"/>
          <w:szCs w:val="20"/>
        </w:rPr>
        <w:t xml:space="preserve"> unisce alla presente domanda:</w:t>
      </w:r>
    </w:p>
    <w:p w14:paraId="4B1FDBB6" w14:textId="77777777" w:rsidR="00C37E57" w:rsidRPr="00CA5906" w:rsidRDefault="00C37E57" w:rsidP="00CE744E">
      <w:pPr>
        <w:numPr>
          <w:ilvl w:val="0"/>
          <w:numId w:val="5"/>
        </w:numPr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 w:rsidRPr="00CA5906">
        <w:rPr>
          <w:rFonts w:ascii="Century Gothic" w:eastAsia="Calibri" w:hAnsi="Century Gothic" w:cs="Courier New"/>
          <w:sz w:val="20"/>
          <w:szCs w:val="20"/>
        </w:rPr>
        <w:t>copia di un valido documento d’identità;</w:t>
      </w:r>
    </w:p>
    <w:p w14:paraId="203CB76D" w14:textId="77777777" w:rsidR="00DC3933" w:rsidRPr="00CA5906" w:rsidRDefault="00DC3933" w:rsidP="00CE744E">
      <w:pPr>
        <w:numPr>
          <w:ilvl w:val="0"/>
          <w:numId w:val="5"/>
        </w:numPr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 w:rsidRPr="00CA5906">
        <w:rPr>
          <w:rFonts w:ascii="Century Gothic" w:hAnsi="Century Gothic"/>
          <w:sz w:val="20"/>
          <w:szCs w:val="20"/>
        </w:rPr>
        <w:t>autocertificazione dettagliata possesso titoli valutabili (da produrre in copia da parte dell’aggiudicatario);</w:t>
      </w:r>
    </w:p>
    <w:p w14:paraId="54559010" w14:textId="77777777" w:rsidR="00C37E57" w:rsidRPr="00CA5906" w:rsidRDefault="00C37E57" w:rsidP="00CE744E">
      <w:pPr>
        <w:numPr>
          <w:ilvl w:val="0"/>
          <w:numId w:val="5"/>
        </w:numPr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 w:rsidRPr="00CA5906">
        <w:rPr>
          <w:rFonts w:ascii="Century Gothic" w:eastAsia="Calibri" w:hAnsi="Century Gothic" w:cs="Courier New"/>
          <w:sz w:val="20"/>
          <w:szCs w:val="20"/>
        </w:rPr>
        <w:t>il proprio curriculum formativo — professionale, firmato e red</w:t>
      </w:r>
      <w:r w:rsidR="00F31062" w:rsidRPr="00CA5906">
        <w:rPr>
          <w:rFonts w:ascii="Century Gothic" w:eastAsia="Calibri" w:hAnsi="Century Gothic" w:cs="Courier New"/>
          <w:sz w:val="20"/>
          <w:szCs w:val="20"/>
        </w:rPr>
        <w:t>atto secondo il formato europeo.</w:t>
      </w:r>
    </w:p>
    <w:p w14:paraId="04AA754D" w14:textId="77777777" w:rsidR="006C1802" w:rsidRPr="00CA5906" w:rsidRDefault="006C1802" w:rsidP="00CE744E">
      <w:pPr>
        <w:spacing w:before="120" w:line="276" w:lineRule="auto"/>
        <w:rPr>
          <w:rFonts w:ascii="Century Gothic" w:hAnsi="Century Gothic" w:cs="Tahoma"/>
          <w:sz w:val="20"/>
          <w:szCs w:val="20"/>
        </w:rPr>
      </w:pPr>
    </w:p>
    <w:p w14:paraId="2B1D8CF1" w14:textId="77777777" w:rsidR="00A81DDD" w:rsidRDefault="00A81DDD" w:rsidP="00A81DDD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</w:p>
    <w:p w14:paraId="1A62C87E" w14:textId="1B14F68D" w:rsidR="006C1802" w:rsidRPr="00CA5906" w:rsidRDefault="00C37E57" w:rsidP="00A81DDD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  <w:r w:rsidRPr="00CA5906">
        <w:rPr>
          <w:rFonts w:ascii="Century Gothic" w:hAnsi="Century Gothic" w:cs="Tahoma"/>
          <w:sz w:val="20"/>
          <w:szCs w:val="20"/>
        </w:rPr>
        <w:t>Data</w:t>
      </w:r>
      <w:r w:rsidR="1B4BF446" w:rsidRPr="00CA5906">
        <w:rPr>
          <w:rFonts w:ascii="Century Gothic" w:hAnsi="Century Gothic" w:cs="Tahoma"/>
          <w:sz w:val="20"/>
          <w:szCs w:val="20"/>
        </w:rPr>
        <w:t xml:space="preserve"> </w:t>
      </w:r>
      <w:r w:rsidR="00CE744E">
        <w:rPr>
          <w:rFonts w:ascii="Century Gothic" w:hAnsi="Century Gothic" w:cs="Tahoma"/>
          <w:sz w:val="20"/>
          <w:szCs w:val="20"/>
        </w:rPr>
        <w:tab/>
      </w:r>
      <w:r w:rsidR="00CE744E">
        <w:rPr>
          <w:rFonts w:ascii="Century Gothic" w:hAnsi="Century Gothic" w:cs="Tahoma"/>
          <w:sz w:val="20"/>
          <w:szCs w:val="20"/>
        </w:rPr>
        <w:tab/>
      </w:r>
      <w:r w:rsidR="00CE744E">
        <w:rPr>
          <w:rFonts w:ascii="Century Gothic" w:hAnsi="Century Gothic" w:cs="Tahoma"/>
          <w:sz w:val="20"/>
          <w:szCs w:val="20"/>
        </w:rPr>
        <w:tab/>
      </w:r>
      <w:r w:rsidR="00CE744E">
        <w:rPr>
          <w:rFonts w:ascii="Century Gothic" w:hAnsi="Century Gothic" w:cs="Tahoma"/>
          <w:sz w:val="20"/>
          <w:szCs w:val="20"/>
        </w:rPr>
        <w:tab/>
      </w:r>
      <w:r w:rsidR="00CE744E">
        <w:rPr>
          <w:rFonts w:ascii="Century Gothic" w:hAnsi="Century Gothic" w:cs="Tahoma"/>
          <w:sz w:val="20"/>
          <w:szCs w:val="20"/>
        </w:rPr>
        <w:tab/>
      </w:r>
      <w:r w:rsidR="00CE744E">
        <w:rPr>
          <w:rFonts w:ascii="Century Gothic" w:hAnsi="Century Gothic" w:cs="Tahoma"/>
          <w:sz w:val="20"/>
          <w:szCs w:val="20"/>
        </w:rPr>
        <w:tab/>
      </w:r>
      <w:r w:rsidR="00CE744E">
        <w:rPr>
          <w:rFonts w:ascii="Century Gothic" w:hAnsi="Century Gothic" w:cs="Tahoma"/>
          <w:sz w:val="20"/>
          <w:szCs w:val="20"/>
        </w:rPr>
        <w:tab/>
      </w:r>
      <w:r w:rsidR="00CE744E">
        <w:rPr>
          <w:rFonts w:ascii="Century Gothic" w:hAnsi="Century Gothic" w:cs="Tahoma"/>
          <w:sz w:val="20"/>
          <w:szCs w:val="20"/>
        </w:rPr>
        <w:tab/>
        <w:t>Firma</w:t>
      </w:r>
    </w:p>
    <w:p w14:paraId="5AB2421E" w14:textId="41E0DC95" w:rsidR="00C37E57" w:rsidRPr="00117209" w:rsidRDefault="00DA1089" w:rsidP="00A81DDD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  <w:r w:rsidRPr="00CA5906">
        <w:rPr>
          <w:rFonts w:ascii="Century Gothic" w:hAnsi="Century Gothic" w:cs="Tahoma"/>
          <w:sz w:val="20"/>
          <w:szCs w:val="20"/>
        </w:rPr>
        <w:t>_</w:t>
      </w:r>
      <w:r w:rsidR="007A416D" w:rsidRPr="00CA5906">
        <w:rPr>
          <w:rFonts w:ascii="Century Gothic" w:hAnsi="Century Gothic" w:cs="Tahoma"/>
          <w:sz w:val="20"/>
          <w:szCs w:val="20"/>
        </w:rPr>
        <w:t>__________________</w:t>
      </w:r>
      <w:r w:rsidR="00C37E57" w:rsidRPr="00CA5906">
        <w:rPr>
          <w:rFonts w:ascii="Century Gothic" w:hAnsi="Century Gothic" w:cs="Tahoma"/>
          <w:sz w:val="20"/>
          <w:szCs w:val="20"/>
        </w:rPr>
        <w:tab/>
      </w:r>
      <w:r w:rsidR="00C37E57" w:rsidRPr="00CA5906">
        <w:rPr>
          <w:rFonts w:ascii="Century Gothic" w:hAnsi="Century Gothic" w:cs="Tahoma"/>
          <w:sz w:val="20"/>
          <w:szCs w:val="20"/>
        </w:rPr>
        <w:tab/>
      </w:r>
      <w:r w:rsidR="00CE744E">
        <w:rPr>
          <w:rFonts w:ascii="Century Gothic" w:hAnsi="Century Gothic" w:cs="Tahoma"/>
          <w:sz w:val="20"/>
          <w:szCs w:val="20"/>
        </w:rPr>
        <w:tab/>
      </w:r>
      <w:r w:rsidR="00CE744E">
        <w:rPr>
          <w:rFonts w:ascii="Century Gothic" w:hAnsi="Century Gothic" w:cs="Tahoma"/>
          <w:sz w:val="20"/>
          <w:szCs w:val="20"/>
        </w:rPr>
        <w:tab/>
      </w:r>
      <w:r w:rsidR="00CE744E">
        <w:rPr>
          <w:rFonts w:ascii="Century Gothic" w:hAnsi="Century Gothic" w:cs="Tahoma"/>
          <w:sz w:val="20"/>
          <w:szCs w:val="20"/>
        </w:rPr>
        <w:tab/>
        <w:t>________________________________</w:t>
      </w:r>
      <w:r w:rsidR="00C37E57" w:rsidRPr="00CA5906">
        <w:rPr>
          <w:rFonts w:ascii="Century Gothic" w:hAnsi="Century Gothic" w:cs="Tahoma"/>
          <w:sz w:val="20"/>
          <w:szCs w:val="20"/>
        </w:rPr>
        <w:tab/>
      </w:r>
      <w:r w:rsidR="00C37E57" w:rsidRPr="00CA5906">
        <w:rPr>
          <w:rFonts w:ascii="Century Gothic" w:hAnsi="Century Gothic" w:cs="Tahoma"/>
          <w:sz w:val="20"/>
          <w:szCs w:val="20"/>
        </w:rPr>
        <w:tab/>
      </w:r>
    </w:p>
    <w:sectPr w:rsidR="00C37E57" w:rsidRPr="00117209" w:rsidSect="00CE7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55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A64EC" w14:textId="77777777" w:rsidR="00CC2659" w:rsidRDefault="00CC2659" w:rsidP="004325F6">
      <w:r>
        <w:separator/>
      </w:r>
    </w:p>
  </w:endnote>
  <w:endnote w:type="continuationSeparator" w:id="0">
    <w:p w14:paraId="444016D6" w14:textId="77777777" w:rsidR="00CC2659" w:rsidRDefault="00CC2659" w:rsidP="0043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66EE" w14:textId="77777777" w:rsidR="00526C54" w:rsidRDefault="00526C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5444" w14:textId="77777777" w:rsidR="00526C54" w:rsidRPr="007A416D" w:rsidRDefault="00526C54" w:rsidP="007A416D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80A66" w14:textId="77777777" w:rsidR="00526C54" w:rsidRDefault="00526C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D26FF" w14:textId="77777777" w:rsidR="00CC2659" w:rsidRDefault="00CC2659" w:rsidP="004325F6">
      <w:r>
        <w:separator/>
      </w:r>
    </w:p>
  </w:footnote>
  <w:footnote w:type="continuationSeparator" w:id="0">
    <w:p w14:paraId="049DD7F6" w14:textId="77777777" w:rsidR="00CC2659" w:rsidRDefault="00CC2659" w:rsidP="0043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DB7C" w14:textId="77777777" w:rsidR="00526C54" w:rsidRDefault="00526C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5229" w14:textId="77777777" w:rsidR="004325F6" w:rsidRPr="00526C54" w:rsidRDefault="004325F6" w:rsidP="00526C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F06A" w14:textId="77777777" w:rsidR="00526C54" w:rsidRDefault="00526C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/>
      </w:rPr>
    </w:lvl>
  </w:abstractNum>
  <w:abstractNum w:abstractNumId="4" w15:restartNumberingAfterBreak="0">
    <w:nsid w:val="3993779D"/>
    <w:multiLevelType w:val="hybridMultilevel"/>
    <w:tmpl w:val="2CCA9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46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44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27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4A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C1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0C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EE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6E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53938"/>
    <w:multiLevelType w:val="hybridMultilevel"/>
    <w:tmpl w:val="C21075E0"/>
    <w:lvl w:ilvl="0" w:tplc="6C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04354"/>
    <w:multiLevelType w:val="hybridMultilevel"/>
    <w:tmpl w:val="59CC6B26"/>
    <w:lvl w:ilvl="0" w:tplc="6C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BB"/>
    <w:rsid w:val="00052D60"/>
    <w:rsid w:val="00062299"/>
    <w:rsid w:val="00065391"/>
    <w:rsid w:val="0007304D"/>
    <w:rsid w:val="00076E4C"/>
    <w:rsid w:val="000917CE"/>
    <w:rsid w:val="00094854"/>
    <w:rsid w:val="000C6201"/>
    <w:rsid w:val="000D07F7"/>
    <w:rsid w:val="000F2061"/>
    <w:rsid w:val="000F3346"/>
    <w:rsid w:val="00100068"/>
    <w:rsid w:val="00117209"/>
    <w:rsid w:val="00142A2F"/>
    <w:rsid w:val="00171439"/>
    <w:rsid w:val="00195C32"/>
    <w:rsid w:val="001A34B8"/>
    <w:rsid w:val="001A4D59"/>
    <w:rsid w:val="001F0765"/>
    <w:rsid w:val="00217897"/>
    <w:rsid w:val="00222CB2"/>
    <w:rsid w:val="00251955"/>
    <w:rsid w:val="00256467"/>
    <w:rsid w:val="00263C79"/>
    <w:rsid w:val="00292904"/>
    <w:rsid w:val="002E5B97"/>
    <w:rsid w:val="002F1EC2"/>
    <w:rsid w:val="00313D83"/>
    <w:rsid w:val="0032543D"/>
    <w:rsid w:val="00331623"/>
    <w:rsid w:val="00352E79"/>
    <w:rsid w:val="00363852"/>
    <w:rsid w:val="00371FA2"/>
    <w:rsid w:val="00375653"/>
    <w:rsid w:val="003B2D66"/>
    <w:rsid w:val="003E7FE2"/>
    <w:rsid w:val="003F7DE9"/>
    <w:rsid w:val="00405235"/>
    <w:rsid w:val="00407CDC"/>
    <w:rsid w:val="004168BC"/>
    <w:rsid w:val="004218D0"/>
    <w:rsid w:val="004325F6"/>
    <w:rsid w:val="004860BB"/>
    <w:rsid w:val="004A5477"/>
    <w:rsid w:val="004B5D82"/>
    <w:rsid w:val="004C11E1"/>
    <w:rsid w:val="004D0744"/>
    <w:rsid w:val="005079A3"/>
    <w:rsid w:val="00525A0A"/>
    <w:rsid w:val="00526AA6"/>
    <w:rsid w:val="00526C54"/>
    <w:rsid w:val="00544F81"/>
    <w:rsid w:val="005576F4"/>
    <w:rsid w:val="00563090"/>
    <w:rsid w:val="00597F7C"/>
    <w:rsid w:val="005C23C0"/>
    <w:rsid w:val="00610A06"/>
    <w:rsid w:val="0063233B"/>
    <w:rsid w:val="00656395"/>
    <w:rsid w:val="006837E2"/>
    <w:rsid w:val="00687F37"/>
    <w:rsid w:val="006978A8"/>
    <w:rsid w:val="006A0CC7"/>
    <w:rsid w:val="006B0E04"/>
    <w:rsid w:val="006C1802"/>
    <w:rsid w:val="00750765"/>
    <w:rsid w:val="00763319"/>
    <w:rsid w:val="00766749"/>
    <w:rsid w:val="00766895"/>
    <w:rsid w:val="00772E12"/>
    <w:rsid w:val="0078232C"/>
    <w:rsid w:val="00783A3B"/>
    <w:rsid w:val="007A416D"/>
    <w:rsid w:val="007D7D76"/>
    <w:rsid w:val="007F39DC"/>
    <w:rsid w:val="007F59EE"/>
    <w:rsid w:val="00865150"/>
    <w:rsid w:val="00881FF7"/>
    <w:rsid w:val="00883B32"/>
    <w:rsid w:val="008D1737"/>
    <w:rsid w:val="008D2FEB"/>
    <w:rsid w:val="008F09C9"/>
    <w:rsid w:val="008F34B5"/>
    <w:rsid w:val="008F78A8"/>
    <w:rsid w:val="008F7C0D"/>
    <w:rsid w:val="009102C0"/>
    <w:rsid w:val="009371A1"/>
    <w:rsid w:val="00942150"/>
    <w:rsid w:val="009437E2"/>
    <w:rsid w:val="009543B6"/>
    <w:rsid w:val="00960811"/>
    <w:rsid w:val="00961368"/>
    <w:rsid w:val="009B09B1"/>
    <w:rsid w:val="009B1245"/>
    <w:rsid w:val="009C5EA9"/>
    <w:rsid w:val="009F2126"/>
    <w:rsid w:val="009F45FD"/>
    <w:rsid w:val="009F7AFB"/>
    <w:rsid w:val="00A20B91"/>
    <w:rsid w:val="00A213BF"/>
    <w:rsid w:val="00A31F74"/>
    <w:rsid w:val="00A6257D"/>
    <w:rsid w:val="00A65A31"/>
    <w:rsid w:val="00A73C0F"/>
    <w:rsid w:val="00A81DDD"/>
    <w:rsid w:val="00A9537E"/>
    <w:rsid w:val="00AA2AC6"/>
    <w:rsid w:val="00AC1801"/>
    <w:rsid w:val="00AC24A4"/>
    <w:rsid w:val="00AC44F5"/>
    <w:rsid w:val="00AF7857"/>
    <w:rsid w:val="00B07DE0"/>
    <w:rsid w:val="00B22C07"/>
    <w:rsid w:val="00B230BF"/>
    <w:rsid w:val="00B52DAF"/>
    <w:rsid w:val="00B61EBF"/>
    <w:rsid w:val="00B63D83"/>
    <w:rsid w:val="00B72054"/>
    <w:rsid w:val="00B73FEF"/>
    <w:rsid w:val="00B83522"/>
    <w:rsid w:val="00BA1848"/>
    <w:rsid w:val="00BB4D96"/>
    <w:rsid w:val="00BC09DE"/>
    <w:rsid w:val="00BD7C7D"/>
    <w:rsid w:val="00BE0DC4"/>
    <w:rsid w:val="00C15E97"/>
    <w:rsid w:val="00C1613E"/>
    <w:rsid w:val="00C24B7F"/>
    <w:rsid w:val="00C324B8"/>
    <w:rsid w:val="00C37E57"/>
    <w:rsid w:val="00C37F02"/>
    <w:rsid w:val="00C473EA"/>
    <w:rsid w:val="00C67118"/>
    <w:rsid w:val="00C707AC"/>
    <w:rsid w:val="00C81731"/>
    <w:rsid w:val="00CA5906"/>
    <w:rsid w:val="00CC2659"/>
    <w:rsid w:val="00CC40AC"/>
    <w:rsid w:val="00CE744E"/>
    <w:rsid w:val="00CF30D1"/>
    <w:rsid w:val="00D000DB"/>
    <w:rsid w:val="00D00DBA"/>
    <w:rsid w:val="00D21350"/>
    <w:rsid w:val="00D2253A"/>
    <w:rsid w:val="00D509B4"/>
    <w:rsid w:val="00DA1089"/>
    <w:rsid w:val="00DC3933"/>
    <w:rsid w:val="00DF2BAE"/>
    <w:rsid w:val="00DF2F6D"/>
    <w:rsid w:val="00DF712C"/>
    <w:rsid w:val="00E05069"/>
    <w:rsid w:val="00E111DA"/>
    <w:rsid w:val="00E7531E"/>
    <w:rsid w:val="00E77F2E"/>
    <w:rsid w:val="00EA2A0F"/>
    <w:rsid w:val="00EB5F8F"/>
    <w:rsid w:val="00F31062"/>
    <w:rsid w:val="00F31309"/>
    <w:rsid w:val="00F437F7"/>
    <w:rsid w:val="00FB181B"/>
    <w:rsid w:val="00FE06D9"/>
    <w:rsid w:val="085B1F48"/>
    <w:rsid w:val="09FB9D49"/>
    <w:rsid w:val="1B4BF446"/>
    <w:rsid w:val="1E6F3BBB"/>
    <w:rsid w:val="2AFFFD42"/>
    <w:rsid w:val="37429539"/>
    <w:rsid w:val="42F94EDA"/>
    <w:rsid w:val="4A58098C"/>
    <w:rsid w:val="5891D3F7"/>
    <w:rsid w:val="6954A0E0"/>
    <w:rsid w:val="78633211"/>
    <w:rsid w:val="7BCAC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4DEE0"/>
  <w15:chartTrackingRefBased/>
  <w15:docId w15:val="{E22031F7-F2BE-4ED7-B7FB-E05DFBF7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0" w:right="283" w:firstLine="0"/>
      <w:jc w:val="center"/>
      <w:outlineLvl w:val="8"/>
    </w:pPr>
    <w:rPr>
      <w:rFonts w:ascii="Arial" w:hAnsi="Arial" w:cs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color w:val="auto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ascii="Bookman Old Style" w:eastAsia="Times New Roman" w:hAnsi="Bookman Old Style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  <w:color w:val="auto"/>
    </w:rPr>
  </w:style>
  <w:style w:type="character" w:customStyle="1" w:styleId="WW8Num6z1">
    <w:name w:val="WW8Num6z1"/>
    <w:rPr>
      <w:b/>
      <w:u w:val="single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entury Gothic" w:eastAsia="Times New Roman" w:hAnsi="Century Gothic" w:cs="Tahom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b/>
      <w:sz w:val="22"/>
      <w:szCs w:val="22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Bookman Old Style" w:eastAsia="Times New Roman" w:hAnsi="Bookman Old Style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  <w:rPr>
      <w:b/>
      <w:u w:val="single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Bookman Old Style" w:eastAsia="Times New Roman" w:hAnsi="Bookman Old Style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9Carattere">
    <w:name w:val="Titolo 9 Carattere"/>
    <w:rPr>
      <w:rFonts w:ascii="Arial" w:hAnsi="Arial" w:cs="Arial"/>
      <w:b/>
      <w:bCs/>
      <w:sz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unhideWhenUsed/>
    <w:rsid w:val="00432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5F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32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5F6"/>
    <w:rPr>
      <w:sz w:val="24"/>
      <w:szCs w:val="24"/>
      <w:lang w:eastAsia="ar-SA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Paragrafo elenco 2 Carattere,List Paragraph11 Carattere"/>
    <w:link w:val="Paragrafoelenco"/>
    <w:locked/>
    <w:rsid w:val="00DF712C"/>
  </w:style>
  <w:style w:type="paragraph" w:styleId="Paragrafoelenco">
    <w:name w:val="List Paragraph"/>
    <w:aliases w:val="Paragrafo elenco livello 1,Paragrafo elenco1,Bullet List,FooterText,numbered,List Paragraph,Paragrafo elenco 2,List Paragraph11"/>
    <w:basedOn w:val="Normale"/>
    <w:link w:val="ParagrafoelencoCarattere"/>
    <w:qFormat/>
    <w:rsid w:val="00DF712C"/>
    <w:pPr>
      <w:suppressAutoHyphens w:val="0"/>
      <w:spacing w:after="200" w:line="276" w:lineRule="auto"/>
      <w:ind w:left="720"/>
      <w:contextualSpacing/>
    </w:pPr>
    <w:rPr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57D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26C54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D7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D7D76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7D7D76"/>
    <w:rPr>
      <w:vertAlign w:val="superscript"/>
    </w:rPr>
  </w:style>
  <w:style w:type="character" w:customStyle="1" w:styleId="Stile2Carattere">
    <w:name w:val="Stile2 Carattere"/>
    <w:link w:val="Stile2"/>
    <w:locked/>
    <w:rsid w:val="003B2D66"/>
    <w:rPr>
      <w:rFonts w:ascii="Century Gothic" w:hAnsi="Century Gothic"/>
      <w:color w:val="1F3864"/>
    </w:rPr>
  </w:style>
  <w:style w:type="paragraph" w:customStyle="1" w:styleId="Stile2">
    <w:name w:val="Stile2"/>
    <w:basedOn w:val="Normale"/>
    <w:link w:val="Stile2Carattere"/>
    <w:rsid w:val="003B2D66"/>
    <w:pPr>
      <w:suppressAutoHyphens w:val="0"/>
      <w:spacing w:before="120" w:line="276" w:lineRule="auto"/>
      <w:ind w:left="502"/>
      <w:jc w:val="both"/>
    </w:pPr>
    <w:rPr>
      <w:rFonts w:ascii="Century Gothic" w:hAnsi="Century Gothic"/>
      <w:color w:val="1F3864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44F81"/>
    <w:pPr>
      <w:suppressAutoHyphens w:val="0"/>
      <w:jc w:val="center"/>
    </w:pPr>
    <w:rPr>
      <w:rFonts w:ascii="Courier" w:hAnsi="Courier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44F81"/>
    <w:rPr>
      <w:rFonts w:ascii="Courier" w:hAnsi="Courier"/>
      <w:sz w:val="28"/>
    </w:rPr>
  </w:style>
  <w:style w:type="paragraph" w:customStyle="1" w:styleId="paragraph">
    <w:name w:val="paragraph"/>
    <w:basedOn w:val="Normale"/>
    <w:rsid w:val="009543B6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normaltextrun">
    <w:name w:val="normaltextrun"/>
    <w:basedOn w:val="Carpredefinitoparagrafo"/>
    <w:rsid w:val="009543B6"/>
  </w:style>
  <w:style w:type="character" w:customStyle="1" w:styleId="eop">
    <w:name w:val="eop"/>
    <w:basedOn w:val="Carpredefinitoparagrafo"/>
    <w:rsid w:val="009543B6"/>
  </w:style>
  <w:style w:type="character" w:customStyle="1" w:styleId="spellingerror">
    <w:name w:val="spellingerror"/>
    <w:basedOn w:val="Carpredefinitoparagrafo"/>
    <w:rsid w:val="0095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73b8cf-5efd-4021-abd7-e11a5d43326c" xsi:nil="true"/>
    <prova xmlns="ed73b8cf-5efd-4021-abd7-e11a5d43326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357E6492425418DB226A418C3864D" ma:contentTypeVersion="14" ma:contentTypeDescription="Creare un nuovo documento." ma:contentTypeScope="" ma:versionID="99f697056459b3eec7a0a7b736fc8486">
  <xsd:schema xmlns:xsd="http://www.w3.org/2001/XMLSchema" xmlns:xs="http://www.w3.org/2001/XMLSchema" xmlns:p="http://schemas.microsoft.com/office/2006/metadata/properties" xmlns:ns2="ed73b8cf-5efd-4021-abd7-e11a5d43326c" xmlns:ns3="72607b79-1e71-4336-ac2e-0c9f618fd8ef" targetNamespace="http://schemas.microsoft.com/office/2006/metadata/properties" ma:root="true" ma:fieldsID="1ee17eb1d588856c06be14f93879e088" ns2:_="" ns3:_="">
    <xsd:import namespace="ed73b8cf-5efd-4021-abd7-e11a5d43326c"/>
    <xsd:import namespace="72607b79-1e71-4336-ac2e-0c9f618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pro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3b8cf-5efd-4021-abd7-e11a5d43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a" ma:index="21" nillable="true" ma:displayName="prova" ma:format="Dropdown" ma:internalName="prov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7b79-1e71-4336-ac2e-0c9f618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A1FC-7A31-4F0A-8AC8-5A43C7F34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6C5D6-7846-460C-A33B-83DCC327C125}">
  <ds:schemaRefs>
    <ds:schemaRef ds:uri="http://schemas.microsoft.com/office/2006/metadata/properties"/>
    <ds:schemaRef ds:uri="http://schemas.microsoft.com/office/infopath/2007/PartnerControls"/>
    <ds:schemaRef ds:uri="ed73b8cf-5efd-4021-abd7-e11a5d43326c"/>
  </ds:schemaRefs>
</ds:datastoreItem>
</file>

<file path=customXml/itemProps3.xml><?xml version="1.0" encoding="utf-8"?>
<ds:datastoreItem xmlns:ds="http://schemas.openxmlformats.org/officeDocument/2006/customXml" ds:itemID="{333CCF47-9D22-4585-9124-E89FAF94E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C1CFFB-5B7E-4AEE-9541-2D1557E7C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3b8cf-5efd-4021-abd7-e11a5d43326c"/>
    <ds:schemaRef ds:uri="72607b79-1e71-4336-ac2e-0c9f618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64770C-8657-4A4B-9C5D-3BFBED8D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>ASS5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zucchi</dc:creator>
  <cp:keywords/>
  <cp:lastModifiedBy>Antonella Pellegatta</cp:lastModifiedBy>
  <cp:revision>29</cp:revision>
  <cp:lastPrinted>2018-10-30T12:33:00Z</cp:lastPrinted>
  <dcterms:created xsi:type="dcterms:W3CDTF">2020-02-07T11:02:00Z</dcterms:created>
  <dcterms:modified xsi:type="dcterms:W3CDTF">2020-10-05T07:22:00Z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1698400.00000000</vt:lpwstr>
  </property>
  <property fmtid="{D5CDD505-2E9C-101B-9397-08002B2CF9AE}" pid="3" name="ContentTypeId">
    <vt:lpwstr>0x010100929357E6492425418DB226A418C3864D</vt:lpwstr>
  </property>
</Properties>
</file>