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E8F48" w14:textId="77777777" w:rsidR="00C37E57" w:rsidRPr="006D2EAE" w:rsidRDefault="00C37E57" w:rsidP="00D47AF3">
      <w:pPr>
        <w:spacing w:before="120" w:line="276" w:lineRule="auto"/>
        <w:ind w:left="6237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6D2EAE">
        <w:rPr>
          <w:rFonts w:ascii="Century Gothic" w:hAnsi="Century Gothic" w:cs="Century Gothic"/>
          <w:bCs/>
          <w:color w:val="000000"/>
          <w:sz w:val="20"/>
          <w:szCs w:val="20"/>
        </w:rPr>
        <w:t xml:space="preserve">Spett.le </w:t>
      </w:r>
    </w:p>
    <w:p w14:paraId="003BB798" w14:textId="77777777" w:rsidR="00C37E57" w:rsidRPr="006D2EAE" w:rsidRDefault="00052D60" w:rsidP="00D47AF3">
      <w:pPr>
        <w:spacing w:before="120" w:line="276" w:lineRule="auto"/>
        <w:ind w:left="6237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6D2EAE">
        <w:rPr>
          <w:rFonts w:ascii="Century Gothic" w:hAnsi="Century Gothic" w:cs="Century Gothic"/>
          <w:bCs/>
          <w:color w:val="000000"/>
          <w:sz w:val="20"/>
          <w:szCs w:val="20"/>
        </w:rPr>
        <w:t>Arexpo</w:t>
      </w:r>
      <w:r w:rsidR="00C37E57" w:rsidRPr="006D2EAE">
        <w:rPr>
          <w:rFonts w:ascii="Century Gothic" w:hAnsi="Century Gothic" w:cs="Century Gothic"/>
          <w:bCs/>
          <w:color w:val="000000"/>
          <w:sz w:val="20"/>
          <w:szCs w:val="20"/>
        </w:rPr>
        <w:t xml:space="preserve"> S.p.A.</w:t>
      </w:r>
    </w:p>
    <w:p w14:paraId="0DFEEE0E" w14:textId="77777777" w:rsidR="00C37E57" w:rsidRPr="006D2EAE" w:rsidRDefault="00052D60" w:rsidP="00D47AF3">
      <w:pPr>
        <w:spacing w:before="120" w:line="276" w:lineRule="auto"/>
        <w:ind w:left="6237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6D2EAE">
        <w:rPr>
          <w:rFonts w:ascii="Century Gothic" w:hAnsi="Century Gothic" w:cs="Century Gothic"/>
          <w:bCs/>
          <w:color w:val="000000"/>
          <w:sz w:val="20"/>
          <w:szCs w:val="20"/>
        </w:rPr>
        <w:t xml:space="preserve">Via </w:t>
      </w:r>
      <w:r w:rsidR="007A3F12">
        <w:rPr>
          <w:rFonts w:ascii="Century Gothic" w:hAnsi="Century Gothic" w:cs="Century Gothic"/>
          <w:bCs/>
          <w:color w:val="000000"/>
          <w:sz w:val="20"/>
          <w:szCs w:val="20"/>
        </w:rPr>
        <w:t>C. Belgioioso n. 171</w:t>
      </w:r>
    </w:p>
    <w:p w14:paraId="07FF4C88" w14:textId="77777777" w:rsidR="006A0CC7" w:rsidRPr="006D2EAE" w:rsidRDefault="007A3F12" w:rsidP="006D2EAE">
      <w:pPr>
        <w:spacing w:before="120" w:line="276" w:lineRule="auto"/>
        <w:ind w:left="6237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Cs/>
          <w:color w:val="000000"/>
          <w:sz w:val="20"/>
          <w:szCs w:val="20"/>
        </w:rPr>
        <w:t>20157</w:t>
      </w:r>
      <w:r w:rsidR="006D2EAE" w:rsidRPr="006D2EAE">
        <w:rPr>
          <w:rFonts w:ascii="Century Gothic" w:hAnsi="Century Gothic" w:cs="Century Gothic"/>
          <w:bCs/>
          <w:color w:val="000000"/>
          <w:sz w:val="20"/>
          <w:szCs w:val="20"/>
        </w:rPr>
        <w:t xml:space="preserve"> </w:t>
      </w:r>
      <w:r w:rsidR="00222CB2" w:rsidRPr="006D2EAE">
        <w:rPr>
          <w:rFonts w:ascii="Century Gothic" w:hAnsi="Century Gothic" w:cs="Century Gothic"/>
          <w:bCs/>
          <w:color w:val="000000"/>
          <w:sz w:val="20"/>
          <w:szCs w:val="20"/>
        </w:rPr>
        <w:t xml:space="preserve">MILANO </w:t>
      </w:r>
    </w:p>
    <w:p w14:paraId="6827BD26" w14:textId="77777777" w:rsidR="006D2EAE" w:rsidRPr="006D2EAE" w:rsidRDefault="006D2EAE" w:rsidP="00D47AF3">
      <w:pPr>
        <w:spacing w:before="120" w:line="276" w:lineRule="auto"/>
        <w:ind w:left="993" w:right="283" w:hanging="993"/>
        <w:jc w:val="both"/>
        <w:rPr>
          <w:rFonts w:ascii="Century Gothic" w:hAnsi="Century Gothic"/>
          <w:b/>
          <w:smallCaps/>
          <w:sz w:val="20"/>
          <w:szCs w:val="20"/>
        </w:rPr>
      </w:pPr>
    </w:p>
    <w:p w14:paraId="74001D94" w14:textId="6DB24A3A" w:rsidR="00C765C1" w:rsidRPr="00C765C1" w:rsidRDefault="002B055E" w:rsidP="00C765C1">
      <w:pPr>
        <w:jc w:val="both"/>
        <w:rPr>
          <w:rFonts w:ascii="Century Gothic" w:hAnsi="Century Gothic"/>
          <w:b/>
          <w:smallCaps/>
          <w:sz w:val="20"/>
          <w:szCs w:val="20"/>
        </w:rPr>
      </w:pPr>
      <w:r w:rsidRPr="006D2EAE">
        <w:rPr>
          <w:rFonts w:ascii="Century Gothic" w:hAnsi="Century Gothic"/>
          <w:b/>
          <w:smallCaps/>
          <w:sz w:val="20"/>
          <w:szCs w:val="20"/>
        </w:rPr>
        <w:t>d</w:t>
      </w:r>
      <w:r w:rsidR="00C37E57" w:rsidRPr="006D2EAE">
        <w:rPr>
          <w:rFonts w:ascii="Century Gothic" w:hAnsi="Century Gothic"/>
          <w:b/>
          <w:smallCaps/>
          <w:sz w:val="20"/>
          <w:szCs w:val="20"/>
        </w:rPr>
        <w:t xml:space="preserve">omanda di partecipazione </w:t>
      </w:r>
      <w:r w:rsidR="00C765C1" w:rsidRPr="00C765C1">
        <w:rPr>
          <w:rFonts w:ascii="Century Gothic" w:hAnsi="Century Gothic"/>
          <w:b/>
          <w:smallCaps/>
          <w:sz w:val="20"/>
          <w:szCs w:val="20"/>
        </w:rPr>
        <w:t>per procedura comparativa per il conferimento di un incarico professionale per lo svolgimento di attività a supporto dell’Amministratore delegato in materia di strategie Media internazionali</w:t>
      </w:r>
    </w:p>
    <w:p w14:paraId="56BD83EF" w14:textId="437BB9F7" w:rsidR="00C37E57" w:rsidRPr="006D2EAE" w:rsidRDefault="00C37E57" w:rsidP="00C76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ind w:right="283"/>
        <w:jc w:val="both"/>
        <w:rPr>
          <w:rFonts w:ascii="Century Gothic" w:hAnsi="Century Gothic" w:cs="Tahoma"/>
          <w:sz w:val="20"/>
          <w:szCs w:val="20"/>
        </w:rPr>
      </w:pPr>
      <w:r w:rsidRPr="006D2EAE">
        <w:rPr>
          <w:rFonts w:ascii="Century Gothic" w:hAnsi="Century Gothic" w:cs="Tahoma"/>
          <w:b/>
          <w:sz w:val="20"/>
          <w:szCs w:val="20"/>
        </w:rPr>
        <w:tab/>
      </w:r>
    </w:p>
    <w:p w14:paraId="3F7B452F" w14:textId="77777777" w:rsidR="00C37E57" w:rsidRPr="006D2EAE" w:rsidRDefault="00C37E57" w:rsidP="00D47AF3">
      <w:pPr>
        <w:tabs>
          <w:tab w:val="right" w:pos="8820"/>
        </w:tabs>
        <w:spacing w:before="120" w:line="276" w:lineRule="auto"/>
        <w:rPr>
          <w:rFonts w:ascii="Century Gothic" w:hAnsi="Century Gothic" w:cs="Tahoma"/>
          <w:sz w:val="20"/>
          <w:szCs w:val="20"/>
        </w:rPr>
      </w:pPr>
      <w:r w:rsidRPr="006D2EAE">
        <w:rPr>
          <w:rFonts w:ascii="Century Gothic" w:hAnsi="Century Gothic" w:cs="Tahoma"/>
          <w:sz w:val="20"/>
          <w:szCs w:val="20"/>
        </w:rPr>
        <w:t>Il</w:t>
      </w:r>
      <w:r w:rsidR="004525F0">
        <w:rPr>
          <w:rFonts w:ascii="Century Gothic" w:hAnsi="Century Gothic" w:cs="Tahoma"/>
          <w:sz w:val="20"/>
          <w:szCs w:val="20"/>
        </w:rPr>
        <w:t xml:space="preserve"> </w:t>
      </w:r>
      <w:r w:rsidR="00076E4C" w:rsidRPr="006D2EAE">
        <w:rPr>
          <w:rFonts w:ascii="Century Gothic" w:hAnsi="Century Gothic" w:cs="Tahoma"/>
          <w:sz w:val="20"/>
          <w:szCs w:val="20"/>
        </w:rPr>
        <w:t>sottoscritto</w:t>
      </w:r>
      <w:r w:rsidR="00D47AF3" w:rsidRPr="006D2EAE">
        <w:rPr>
          <w:rFonts w:ascii="Century Gothic" w:hAnsi="Century Gothic" w:cs="Tahoma"/>
          <w:sz w:val="20"/>
          <w:szCs w:val="20"/>
        </w:rPr>
        <w:t>/a</w:t>
      </w:r>
      <w:r w:rsidR="00076E4C" w:rsidRPr="006D2EAE">
        <w:rPr>
          <w:rFonts w:ascii="Century Gothic" w:hAnsi="Century Gothic" w:cs="Tahoma"/>
          <w:sz w:val="20"/>
          <w:szCs w:val="20"/>
        </w:rPr>
        <w:t xml:space="preserve"> </w:t>
      </w:r>
      <w:r w:rsidR="00222CB2" w:rsidRPr="006D2EAE">
        <w:rPr>
          <w:rFonts w:ascii="Century Gothic" w:hAnsi="Century Gothic" w:cs="Tahoma"/>
          <w:sz w:val="20"/>
          <w:szCs w:val="20"/>
        </w:rPr>
        <w:t xml:space="preserve"> sig. ………………………………</w:t>
      </w:r>
      <w:r w:rsidR="006D2EAE" w:rsidRPr="006D2EAE">
        <w:rPr>
          <w:rFonts w:ascii="Century Gothic" w:hAnsi="Century Gothic" w:cs="Tahoma"/>
          <w:sz w:val="20"/>
          <w:szCs w:val="20"/>
        </w:rPr>
        <w:t>……………………</w:t>
      </w:r>
      <w:r w:rsidR="00222CB2" w:rsidRPr="006D2EAE">
        <w:rPr>
          <w:rFonts w:ascii="Century Gothic" w:hAnsi="Century Gothic" w:cs="Tahoma"/>
          <w:sz w:val="20"/>
          <w:szCs w:val="20"/>
        </w:rPr>
        <w:t>..</w:t>
      </w:r>
      <w:r w:rsidR="00076E4C" w:rsidRPr="006D2EAE">
        <w:rPr>
          <w:rFonts w:ascii="Century Gothic" w:hAnsi="Century Gothic" w:cs="Tahoma"/>
          <w:sz w:val="20"/>
          <w:szCs w:val="20"/>
        </w:rPr>
        <w:t xml:space="preserve">, </w:t>
      </w:r>
      <w:r w:rsidRPr="006D2EAE">
        <w:rPr>
          <w:rFonts w:ascii="Century Gothic" w:hAnsi="Century Gothic" w:cs="Tahoma"/>
          <w:sz w:val="20"/>
          <w:szCs w:val="20"/>
        </w:rPr>
        <w:t>nato</w:t>
      </w:r>
      <w:r w:rsidR="00D47AF3" w:rsidRPr="006D2EAE">
        <w:rPr>
          <w:rFonts w:ascii="Century Gothic" w:hAnsi="Century Gothic" w:cs="Tahoma"/>
          <w:sz w:val="20"/>
          <w:szCs w:val="20"/>
        </w:rPr>
        <w:t>/a</w:t>
      </w:r>
      <w:r w:rsidRPr="006D2EAE">
        <w:rPr>
          <w:rFonts w:ascii="Century Gothic" w:hAnsi="Century Gothic" w:cs="Tahoma"/>
          <w:sz w:val="20"/>
          <w:szCs w:val="20"/>
        </w:rPr>
        <w:t xml:space="preserve"> a </w:t>
      </w:r>
      <w:r w:rsidR="00076E4C" w:rsidRPr="006D2EAE">
        <w:rPr>
          <w:rFonts w:ascii="Century Gothic" w:hAnsi="Century Gothic" w:cs="Tahoma"/>
          <w:sz w:val="20"/>
          <w:szCs w:val="20"/>
        </w:rPr>
        <w:t xml:space="preserve"> </w:t>
      </w:r>
      <w:r w:rsidR="00222CB2" w:rsidRPr="006D2EAE">
        <w:rPr>
          <w:rFonts w:ascii="Century Gothic" w:hAnsi="Century Gothic" w:cs="Tahoma"/>
          <w:sz w:val="20"/>
          <w:szCs w:val="20"/>
        </w:rPr>
        <w:t>………………</w:t>
      </w:r>
      <w:r w:rsidR="00D47AF3" w:rsidRPr="006D2EAE">
        <w:rPr>
          <w:rFonts w:ascii="Century Gothic" w:hAnsi="Century Gothic" w:cs="Tahoma"/>
          <w:sz w:val="20"/>
          <w:szCs w:val="20"/>
        </w:rPr>
        <w:t>……</w:t>
      </w:r>
      <w:r w:rsidR="00222CB2" w:rsidRPr="006D2EAE">
        <w:rPr>
          <w:rFonts w:ascii="Century Gothic" w:hAnsi="Century Gothic" w:cs="Tahoma"/>
          <w:sz w:val="20"/>
          <w:szCs w:val="20"/>
        </w:rPr>
        <w:t xml:space="preserve">.. </w:t>
      </w:r>
      <w:r w:rsidRPr="006D2EAE">
        <w:rPr>
          <w:rFonts w:ascii="Century Gothic" w:hAnsi="Century Gothic" w:cs="Tahoma"/>
          <w:sz w:val="20"/>
          <w:szCs w:val="20"/>
        </w:rPr>
        <w:t>il</w:t>
      </w:r>
      <w:r w:rsidR="00076E4C" w:rsidRPr="006D2EAE">
        <w:rPr>
          <w:rFonts w:ascii="Century Gothic" w:hAnsi="Century Gothic" w:cs="Tahoma"/>
          <w:sz w:val="20"/>
          <w:szCs w:val="20"/>
        </w:rPr>
        <w:t xml:space="preserve"> </w:t>
      </w:r>
      <w:r w:rsidR="006D2EAE" w:rsidRPr="006D2EAE">
        <w:rPr>
          <w:rFonts w:ascii="Century Gothic" w:hAnsi="Century Gothic" w:cs="Tahoma"/>
          <w:sz w:val="20"/>
          <w:szCs w:val="20"/>
        </w:rPr>
        <w:t>…………….</w:t>
      </w:r>
      <w:r w:rsidR="00222CB2" w:rsidRPr="006D2EAE">
        <w:rPr>
          <w:rFonts w:ascii="Century Gothic" w:hAnsi="Century Gothic" w:cs="Tahoma"/>
          <w:sz w:val="20"/>
          <w:szCs w:val="20"/>
        </w:rPr>
        <w:t>…..</w:t>
      </w:r>
      <w:r w:rsidR="00076E4C" w:rsidRPr="006D2EAE">
        <w:rPr>
          <w:rFonts w:ascii="Century Gothic" w:hAnsi="Century Gothic" w:cs="Tahoma"/>
          <w:sz w:val="20"/>
          <w:szCs w:val="20"/>
        </w:rPr>
        <w:t xml:space="preserve">, </w:t>
      </w:r>
      <w:r w:rsidRPr="006D2EAE">
        <w:rPr>
          <w:rFonts w:ascii="Century Gothic" w:hAnsi="Century Gothic" w:cs="Tahoma"/>
          <w:sz w:val="20"/>
          <w:szCs w:val="20"/>
        </w:rPr>
        <w:t>codice fiscale</w:t>
      </w:r>
      <w:r w:rsidR="00222CB2" w:rsidRPr="006D2EAE">
        <w:rPr>
          <w:rFonts w:ascii="Century Gothic" w:hAnsi="Century Gothic" w:cs="Tahoma"/>
          <w:sz w:val="20"/>
          <w:szCs w:val="20"/>
        </w:rPr>
        <w:t xml:space="preserve">  ……………………………………</w:t>
      </w:r>
      <w:r w:rsidR="009F2126" w:rsidRPr="006D2EAE">
        <w:rPr>
          <w:rFonts w:ascii="Century Gothic" w:hAnsi="Century Gothic" w:cs="Tahoma"/>
          <w:sz w:val="20"/>
          <w:szCs w:val="20"/>
        </w:rPr>
        <w:t xml:space="preserve">, </w:t>
      </w:r>
      <w:r w:rsidRPr="006D2EAE">
        <w:rPr>
          <w:rFonts w:ascii="Century Gothic" w:hAnsi="Century Gothic" w:cs="Tahoma"/>
          <w:sz w:val="20"/>
          <w:szCs w:val="20"/>
        </w:rPr>
        <w:t>residente in</w:t>
      </w:r>
      <w:r w:rsidR="00076E4C" w:rsidRPr="006D2EAE">
        <w:rPr>
          <w:rFonts w:ascii="Century Gothic" w:hAnsi="Century Gothic"/>
          <w:sz w:val="20"/>
          <w:szCs w:val="20"/>
        </w:rPr>
        <w:t xml:space="preserve"> </w:t>
      </w:r>
      <w:r w:rsidR="00222CB2" w:rsidRPr="006D2EAE">
        <w:rPr>
          <w:rFonts w:ascii="Century Gothic" w:hAnsi="Century Gothic"/>
          <w:sz w:val="20"/>
          <w:szCs w:val="20"/>
        </w:rPr>
        <w:t xml:space="preserve">………………………….. </w:t>
      </w:r>
      <w:r w:rsidR="00076E4C" w:rsidRPr="006D2EAE">
        <w:rPr>
          <w:rFonts w:ascii="Century Gothic" w:hAnsi="Century Gothic" w:cs="Tahoma"/>
          <w:sz w:val="20"/>
          <w:szCs w:val="20"/>
        </w:rPr>
        <w:t xml:space="preserve">, CAP </w:t>
      </w:r>
      <w:r w:rsidR="00222CB2" w:rsidRPr="006D2EAE">
        <w:rPr>
          <w:rFonts w:ascii="Century Gothic" w:hAnsi="Century Gothic" w:cs="Tahoma"/>
          <w:sz w:val="20"/>
          <w:szCs w:val="20"/>
        </w:rPr>
        <w:t xml:space="preserve">…….. </w:t>
      </w:r>
      <w:r w:rsidR="00076E4C" w:rsidRPr="006D2EAE">
        <w:rPr>
          <w:rFonts w:ascii="Century Gothic" w:hAnsi="Century Gothic" w:cs="Tahoma"/>
          <w:sz w:val="20"/>
          <w:szCs w:val="20"/>
        </w:rPr>
        <w:t>,</w:t>
      </w:r>
      <w:r w:rsidRPr="006D2EAE">
        <w:rPr>
          <w:rFonts w:ascii="Century Gothic" w:hAnsi="Century Gothic" w:cs="Tahoma"/>
          <w:sz w:val="20"/>
          <w:szCs w:val="20"/>
        </w:rPr>
        <w:t xml:space="preserve"> </w:t>
      </w:r>
      <w:r w:rsidR="00076E4C" w:rsidRPr="006D2EAE">
        <w:rPr>
          <w:rFonts w:ascii="Century Gothic" w:hAnsi="Century Gothic" w:cs="Tahoma"/>
          <w:sz w:val="20"/>
          <w:szCs w:val="20"/>
        </w:rPr>
        <w:t xml:space="preserve">via </w:t>
      </w:r>
      <w:r w:rsidR="00222CB2" w:rsidRPr="006D2EAE">
        <w:rPr>
          <w:rFonts w:ascii="Century Gothic" w:hAnsi="Century Gothic" w:cs="Tahoma"/>
          <w:sz w:val="20"/>
          <w:szCs w:val="20"/>
        </w:rPr>
        <w:t>………………………</w:t>
      </w:r>
      <w:r w:rsidR="00D47AF3" w:rsidRPr="006D2EAE">
        <w:rPr>
          <w:rFonts w:ascii="Century Gothic" w:hAnsi="Century Gothic" w:cs="Tahoma"/>
          <w:sz w:val="20"/>
          <w:szCs w:val="20"/>
        </w:rPr>
        <w:t>…..</w:t>
      </w:r>
      <w:r w:rsidR="00222CB2" w:rsidRPr="006D2EAE">
        <w:rPr>
          <w:rFonts w:ascii="Century Gothic" w:hAnsi="Century Gothic" w:cs="Tahoma"/>
          <w:sz w:val="20"/>
          <w:szCs w:val="20"/>
        </w:rPr>
        <w:t xml:space="preserve">…..  </w:t>
      </w:r>
      <w:r w:rsidR="00076E4C" w:rsidRPr="006D2EAE">
        <w:rPr>
          <w:rFonts w:ascii="Century Gothic" w:hAnsi="Century Gothic" w:cs="Tahoma"/>
          <w:sz w:val="20"/>
          <w:szCs w:val="20"/>
        </w:rPr>
        <w:t xml:space="preserve"> n°</w:t>
      </w:r>
      <w:r w:rsidR="00222CB2" w:rsidRPr="006D2EAE">
        <w:rPr>
          <w:rFonts w:ascii="Century Gothic" w:hAnsi="Century Gothic" w:cs="Tahoma"/>
          <w:sz w:val="20"/>
          <w:szCs w:val="20"/>
        </w:rPr>
        <w:t xml:space="preserve"> ……. , </w:t>
      </w:r>
      <w:r w:rsidR="00076E4C" w:rsidRPr="006D2EAE">
        <w:rPr>
          <w:rFonts w:ascii="Century Gothic" w:hAnsi="Century Gothic" w:cs="Tahoma"/>
          <w:sz w:val="20"/>
          <w:szCs w:val="20"/>
        </w:rPr>
        <w:t xml:space="preserve"> </w:t>
      </w:r>
      <w:r w:rsidRPr="006D2EAE">
        <w:rPr>
          <w:rFonts w:ascii="Century Gothic" w:hAnsi="Century Gothic" w:cs="Tahoma"/>
          <w:sz w:val="20"/>
          <w:szCs w:val="20"/>
        </w:rPr>
        <w:t>recapito telefonico</w:t>
      </w:r>
      <w:r w:rsidR="00076E4C" w:rsidRPr="006D2EAE">
        <w:rPr>
          <w:rFonts w:ascii="Century Gothic" w:hAnsi="Century Gothic" w:cs="Tahoma"/>
          <w:sz w:val="20"/>
          <w:szCs w:val="20"/>
        </w:rPr>
        <w:t xml:space="preserve"> </w:t>
      </w:r>
      <w:r w:rsidR="00222CB2" w:rsidRPr="006D2EAE">
        <w:rPr>
          <w:rFonts w:ascii="Century Gothic" w:hAnsi="Century Gothic" w:cs="Tahoma"/>
          <w:sz w:val="20"/>
          <w:szCs w:val="20"/>
        </w:rPr>
        <w:t>……………</w:t>
      </w:r>
      <w:r w:rsidR="00D47AF3" w:rsidRPr="006D2EAE">
        <w:rPr>
          <w:rFonts w:ascii="Century Gothic" w:hAnsi="Century Gothic" w:cs="Tahoma"/>
          <w:sz w:val="20"/>
          <w:szCs w:val="20"/>
        </w:rPr>
        <w:t>….</w:t>
      </w:r>
      <w:r w:rsidR="00222CB2" w:rsidRPr="006D2EAE">
        <w:rPr>
          <w:rFonts w:ascii="Century Gothic" w:hAnsi="Century Gothic" w:cs="Tahoma"/>
          <w:sz w:val="20"/>
          <w:szCs w:val="20"/>
        </w:rPr>
        <w:t>…</w:t>
      </w:r>
      <w:r w:rsidR="00076E4C" w:rsidRPr="006D2EAE">
        <w:rPr>
          <w:rFonts w:ascii="Century Gothic" w:hAnsi="Century Gothic" w:cs="Tahoma"/>
          <w:sz w:val="20"/>
          <w:szCs w:val="20"/>
        </w:rPr>
        <w:t xml:space="preserve">, </w:t>
      </w:r>
      <w:r w:rsidR="004860BB" w:rsidRPr="006D2EAE">
        <w:rPr>
          <w:rFonts w:ascii="Century Gothic" w:hAnsi="Century Gothic" w:cs="Tahoma"/>
          <w:sz w:val="20"/>
          <w:szCs w:val="20"/>
        </w:rPr>
        <w:t xml:space="preserve"> E-mail</w:t>
      </w:r>
      <w:r w:rsidR="009F2126" w:rsidRPr="006D2EAE">
        <w:rPr>
          <w:rFonts w:ascii="Century Gothic" w:hAnsi="Century Gothic" w:cs="Tahoma"/>
          <w:sz w:val="20"/>
          <w:szCs w:val="20"/>
        </w:rPr>
        <w:t xml:space="preserve">: </w:t>
      </w:r>
      <w:r w:rsidR="00D00DBA" w:rsidRPr="006D2EAE">
        <w:rPr>
          <w:rFonts w:ascii="Century Gothic" w:hAnsi="Century Gothic" w:cs="Tahoma"/>
          <w:sz w:val="20"/>
          <w:szCs w:val="20"/>
        </w:rPr>
        <w:t>……….@...........</w:t>
      </w:r>
      <w:r w:rsidR="00052D60" w:rsidRPr="006D2EAE">
        <w:rPr>
          <w:rFonts w:ascii="Century Gothic" w:hAnsi="Century Gothic" w:cs="Tahoma"/>
          <w:sz w:val="20"/>
          <w:szCs w:val="20"/>
        </w:rPr>
        <w:t>, Pec…………</w:t>
      </w:r>
      <w:r w:rsidR="00D47AF3" w:rsidRPr="006D2EAE">
        <w:rPr>
          <w:rFonts w:ascii="Century Gothic" w:hAnsi="Century Gothic" w:cs="Tahoma"/>
          <w:sz w:val="20"/>
          <w:szCs w:val="20"/>
        </w:rPr>
        <w:t>………..</w:t>
      </w:r>
    </w:p>
    <w:p w14:paraId="771A0259" w14:textId="77777777" w:rsidR="004860BB" w:rsidRPr="006D2EAE" w:rsidRDefault="004860BB" w:rsidP="00D47AF3">
      <w:pPr>
        <w:spacing w:before="120" w:line="276" w:lineRule="auto"/>
        <w:jc w:val="center"/>
        <w:rPr>
          <w:rFonts w:ascii="Century Gothic" w:hAnsi="Century Gothic" w:cs="Tahoma"/>
          <w:sz w:val="20"/>
          <w:szCs w:val="20"/>
        </w:rPr>
      </w:pPr>
    </w:p>
    <w:p w14:paraId="3BD90E36" w14:textId="77777777" w:rsidR="00C37E57" w:rsidRPr="006D2EAE" w:rsidRDefault="00C37E57" w:rsidP="00D47AF3">
      <w:pPr>
        <w:spacing w:before="120" w:line="276" w:lineRule="auto"/>
        <w:jc w:val="center"/>
        <w:rPr>
          <w:rFonts w:ascii="Century Gothic" w:hAnsi="Century Gothic" w:cs="Tahoma"/>
          <w:b/>
          <w:sz w:val="20"/>
          <w:szCs w:val="20"/>
        </w:rPr>
      </w:pPr>
      <w:r w:rsidRPr="006D2EAE">
        <w:rPr>
          <w:rFonts w:ascii="Century Gothic" w:hAnsi="Century Gothic" w:cs="Tahoma"/>
          <w:b/>
          <w:sz w:val="20"/>
          <w:szCs w:val="20"/>
        </w:rPr>
        <w:t>C H I E D E</w:t>
      </w:r>
    </w:p>
    <w:p w14:paraId="11030D74" w14:textId="77777777" w:rsidR="004860BB" w:rsidRPr="006D2EAE" w:rsidRDefault="004860BB" w:rsidP="00D47AF3">
      <w:pPr>
        <w:spacing w:before="120" w:line="276" w:lineRule="auto"/>
        <w:jc w:val="center"/>
        <w:rPr>
          <w:rFonts w:ascii="Century Gothic" w:hAnsi="Century Gothic" w:cs="Tahoma"/>
          <w:sz w:val="20"/>
          <w:szCs w:val="20"/>
        </w:rPr>
      </w:pPr>
    </w:p>
    <w:p w14:paraId="3D27DAD5" w14:textId="77777777" w:rsidR="00C37E57" w:rsidRPr="006D2EAE" w:rsidRDefault="00C37E57" w:rsidP="00D47AF3">
      <w:pPr>
        <w:spacing w:before="120" w:line="276" w:lineRule="auto"/>
        <w:jc w:val="both"/>
        <w:rPr>
          <w:rFonts w:ascii="Century Gothic" w:hAnsi="Century Gothic" w:cs="Tahoma"/>
          <w:color w:val="000000"/>
          <w:sz w:val="20"/>
          <w:szCs w:val="20"/>
        </w:rPr>
      </w:pPr>
      <w:r w:rsidRPr="006D2EAE">
        <w:rPr>
          <w:rFonts w:ascii="Century Gothic" w:hAnsi="Century Gothic" w:cs="Tahoma"/>
          <w:sz w:val="20"/>
          <w:szCs w:val="20"/>
        </w:rPr>
        <w:t>di essere ammesso</w:t>
      </w:r>
      <w:r w:rsidR="00D47AF3" w:rsidRPr="006D2EAE">
        <w:rPr>
          <w:rFonts w:ascii="Century Gothic" w:hAnsi="Century Gothic" w:cs="Tahoma"/>
          <w:sz w:val="20"/>
          <w:szCs w:val="20"/>
        </w:rPr>
        <w:t>/a</w:t>
      </w:r>
      <w:r w:rsidRPr="006D2EAE">
        <w:rPr>
          <w:rFonts w:ascii="Century Gothic" w:hAnsi="Century Gothic" w:cs="Tahoma"/>
          <w:sz w:val="20"/>
          <w:szCs w:val="20"/>
        </w:rPr>
        <w:t xml:space="preserve"> a partecipare alla </w:t>
      </w:r>
      <w:r w:rsidR="00C15E97" w:rsidRPr="006D2EAE">
        <w:rPr>
          <w:rFonts w:ascii="Century Gothic" w:hAnsi="Century Gothic" w:cs="Tahoma"/>
          <w:sz w:val="20"/>
          <w:szCs w:val="20"/>
        </w:rPr>
        <w:t>procedura</w:t>
      </w:r>
      <w:r w:rsidRPr="006D2EAE">
        <w:rPr>
          <w:rFonts w:ascii="Century Gothic" w:hAnsi="Century Gothic" w:cs="Tahoma"/>
          <w:sz w:val="20"/>
          <w:szCs w:val="20"/>
        </w:rPr>
        <w:t xml:space="preserve"> di cui all’oggetto.</w:t>
      </w:r>
    </w:p>
    <w:p w14:paraId="3D02DFFE" w14:textId="77777777" w:rsidR="00C37E57" w:rsidRPr="006D2EAE" w:rsidRDefault="00C37E57" w:rsidP="00D47AF3">
      <w:pPr>
        <w:autoSpaceDE w:val="0"/>
        <w:spacing w:before="120" w:line="276" w:lineRule="auto"/>
        <w:jc w:val="both"/>
        <w:rPr>
          <w:rFonts w:ascii="Century Gothic" w:hAnsi="Century Gothic" w:cs="Tahoma"/>
          <w:color w:val="000000"/>
          <w:sz w:val="20"/>
          <w:szCs w:val="20"/>
        </w:rPr>
      </w:pPr>
    </w:p>
    <w:p w14:paraId="3257D91C" w14:textId="77777777" w:rsidR="00313D83" w:rsidRPr="006D2EAE" w:rsidRDefault="00313D83" w:rsidP="00D47AF3">
      <w:pPr>
        <w:suppressAutoHyphens w:val="0"/>
        <w:spacing w:before="120" w:line="276" w:lineRule="auto"/>
        <w:jc w:val="both"/>
        <w:rPr>
          <w:rFonts w:ascii="Century Gothic" w:hAnsi="Century Gothic" w:cs="Tahoma"/>
          <w:color w:val="000000"/>
          <w:sz w:val="20"/>
          <w:szCs w:val="20"/>
        </w:rPr>
      </w:pPr>
      <w:r w:rsidRPr="006D2EAE">
        <w:rPr>
          <w:rFonts w:ascii="Century Gothic" w:hAnsi="Century Gothic" w:cs="Tahoma"/>
          <w:color w:val="000000"/>
          <w:sz w:val="20"/>
          <w:szCs w:val="20"/>
        </w:rPr>
        <w:t xml:space="preserve">A tal fine, ai sensi </w:t>
      </w:r>
      <w:r w:rsidR="00052D60" w:rsidRPr="006D2EAE">
        <w:rPr>
          <w:rFonts w:ascii="Century Gothic" w:hAnsi="Century Gothic" w:cs="Tahoma"/>
          <w:color w:val="000000"/>
          <w:sz w:val="20"/>
          <w:szCs w:val="20"/>
        </w:rPr>
        <w:t>di quanto previsto da</w:t>
      </w:r>
      <w:r w:rsidRPr="006D2EAE">
        <w:rPr>
          <w:rFonts w:ascii="Century Gothic" w:hAnsi="Century Gothic" w:cs="Tahoma"/>
          <w:color w:val="000000"/>
          <w:sz w:val="20"/>
          <w:szCs w:val="20"/>
        </w:rPr>
        <w:t>l D.P.R. 28 dicembre 2000, n. 445, sotto la propria responsabilità e consapevole delle conseguenze derivanti da dichiarazioni mendaci, formazione o uso di atti falsi</w:t>
      </w:r>
    </w:p>
    <w:p w14:paraId="6F30C5BC" w14:textId="77777777" w:rsidR="00052D60" w:rsidRPr="006D2EAE" w:rsidRDefault="00052D60" w:rsidP="00D47AF3">
      <w:pPr>
        <w:suppressAutoHyphens w:val="0"/>
        <w:spacing w:before="120" w:line="276" w:lineRule="auto"/>
        <w:jc w:val="both"/>
        <w:rPr>
          <w:rFonts w:ascii="Century Gothic" w:hAnsi="Century Gothic" w:cs="Tahoma"/>
          <w:color w:val="000000"/>
          <w:sz w:val="20"/>
          <w:szCs w:val="20"/>
        </w:rPr>
      </w:pPr>
    </w:p>
    <w:p w14:paraId="3D1EB0D6" w14:textId="77777777" w:rsidR="00052D60" w:rsidRPr="006D2EAE" w:rsidRDefault="00052D60" w:rsidP="00D47AF3">
      <w:pPr>
        <w:spacing w:before="120" w:line="276" w:lineRule="auto"/>
        <w:jc w:val="center"/>
        <w:rPr>
          <w:rFonts w:ascii="Century Gothic" w:hAnsi="Century Gothic" w:cs="Tahoma"/>
          <w:b/>
          <w:sz w:val="20"/>
          <w:szCs w:val="20"/>
        </w:rPr>
      </w:pPr>
      <w:r w:rsidRPr="006D2EAE">
        <w:rPr>
          <w:rFonts w:ascii="Century Gothic" w:hAnsi="Century Gothic" w:cs="Tahoma"/>
          <w:b/>
          <w:sz w:val="20"/>
          <w:szCs w:val="20"/>
        </w:rPr>
        <w:t>DICHIARA</w:t>
      </w:r>
    </w:p>
    <w:p w14:paraId="5D72DF2D" w14:textId="77777777" w:rsidR="00C37E57" w:rsidRPr="006D2EAE" w:rsidRDefault="00C37E57" w:rsidP="00D47AF3">
      <w:pPr>
        <w:widowControl w:val="0"/>
        <w:numPr>
          <w:ilvl w:val="0"/>
          <w:numId w:val="3"/>
        </w:numPr>
        <w:tabs>
          <w:tab w:val="num" w:pos="426"/>
        </w:tabs>
        <w:spacing w:before="120" w:line="276" w:lineRule="auto"/>
        <w:ind w:left="426" w:hanging="426"/>
        <w:jc w:val="both"/>
        <w:rPr>
          <w:rFonts w:ascii="Century Gothic" w:hAnsi="Century Gothic" w:cs="Courier New"/>
          <w:sz w:val="20"/>
          <w:szCs w:val="20"/>
        </w:rPr>
      </w:pPr>
      <w:r w:rsidRPr="006D2EAE">
        <w:rPr>
          <w:rFonts w:ascii="Century Gothic" w:hAnsi="Century Gothic" w:cs="Tahoma"/>
          <w:sz w:val="20"/>
          <w:szCs w:val="20"/>
        </w:rPr>
        <w:t>di essere in possesso della cittadinanza italiana</w:t>
      </w:r>
      <w:r w:rsidR="004B5D82" w:rsidRPr="006D2EAE">
        <w:rPr>
          <w:rFonts w:ascii="Century Gothic" w:hAnsi="Century Gothic" w:cs="Tahoma"/>
          <w:sz w:val="20"/>
          <w:szCs w:val="20"/>
        </w:rPr>
        <w:t xml:space="preserve"> o di uno degli stati membri dell’Unione Europea</w:t>
      </w:r>
      <w:r w:rsidRPr="006D2EAE">
        <w:rPr>
          <w:rFonts w:ascii="Century Gothic" w:hAnsi="Century Gothic" w:cs="Tahoma"/>
          <w:sz w:val="20"/>
          <w:szCs w:val="20"/>
        </w:rPr>
        <w:t>;</w:t>
      </w:r>
    </w:p>
    <w:p w14:paraId="1AE8AE98" w14:textId="6AE692FF" w:rsidR="00B73FEF" w:rsidRPr="00245955" w:rsidRDefault="00B73FEF" w:rsidP="00D47AF3">
      <w:pPr>
        <w:widowControl w:val="0"/>
        <w:numPr>
          <w:ilvl w:val="0"/>
          <w:numId w:val="3"/>
        </w:numPr>
        <w:tabs>
          <w:tab w:val="num" w:pos="426"/>
        </w:tabs>
        <w:autoSpaceDE w:val="0"/>
        <w:spacing w:before="120" w:line="276" w:lineRule="auto"/>
        <w:ind w:left="426" w:hanging="426"/>
        <w:jc w:val="both"/>
        <w:rPr>
          <w:rFonts w:ascii="Century Gothic" w:hAnsi="Century Gothic" w:cs="Courier New"/>
          <w:sz w:val="20"/>
          <w:szCs w:val="20"/>
        </w:rPr>
      </w:pPr>
      <w:r w:rsidRPr="006D2EAE">
        <w:rPr>
          <w:rFonts w:ascii="Century Gothic" w:hAnsi="Century Gothic" w:cs="Tahoma"/>
          <w:sz w:val="20"/>
          <w:szCs w:val="20"/>
        </w:rPr>
        <w:t>di godere dei diritti civili e politici (non essere stati esclusi dall’elettorato politico attivo e passivo);</w:t>
      </w:r>
    </w:p>
    <w:p w14:paraId="2AA225A4" w14:textId="450845A4" w:rsidR="00245955" w:rsidRPr="00D66FEF" w:rsidRDefault="00D66FEF" w:rsidP="00D66FEF">
      <w:pPr>
        <w:pStyle w:val="Paragrafoelenco"/>
        <w:numPr>
          <w:ilvl w:val="0"/>
          <w:numId w:val="3"/>
        </w:numPr>
        <w:suppressAutoHyphens/>
        <w:autoSpaceDN w:val="0"/>
        <w:spacing w:before="120" w:after="0"/>
        <w:ind w:left="426" w:hanging="426"/>
        <w:contextualSpacing w:val="0"/>
        <w:jc w:val="both"/>
        <w:textAlignment w:val="baseline"/>
        <w:rPr>
          <w:rFonts w:ascii="Century Gothic" w:hAnsi="Century Gothic"/>
          <w:color w:val="44546A"/>
          <w:sz w:val="20"/>
          <w:szCs w:val="20"/>
        </w:rPr>
      </w:pPr>
      <w:r>
        <w:rPr>
          <w:rFonts w:ascii="Century Gothic" w:hAnsi="Century Gothic"/>
          <w:color w:val="44546A"/>
          <w:sz w:val="20"/>
          <w:szCs w:val="20"/>
        </w:rPr>
        <w:t xml:space="preserve">di </w:t>
      </w:r>
      <w:r w:rsidRPr="00662061">
        <w:rPr>
          <w:rFonts w:ascii="Century Gothic" w:hAnsi="Century Gothic"/>
          <w:color w:val="44546A"/>
          <w:sz w:val="20"/>
          <w:szCs w:val="20"/>
        </w:rPr>
        <w:t>non essere collocato in quiescenza;</w:t>
      </w:r>
    </w:p>
    <w:p w14:paraId="6B7ED09D" w14:textId="77777777" w:rsidR="00C37E57" w:rsidRPr="006D2EAE" w:rsidRDefault="004B5D82" w:rsidP="00D47AF3">
      <w:pPr>
        <w:widowControl w:val="0"/>
        <w:numPr>
          <w:ilvl w:val="0"/>
          <w:numId w:val="3"/>
        </w:numPr>
        <w:tabs>
          <w:tab w:val="num" w:pos="426"/>
        </w:tabs>
        <w:spacing w:before="120" w:line="276" w:lineRule="auto"/>
        <w:ind w:left="426" w:hanging="426"/>
        <w:jc w:val="both"/>
        <w:rPr>
          <w:rFonts w:ascii="Century Gothic" w:hAnsi="Century Gothic" w:cs="Courier New"/>
          <w:sz w:val="20"/>
          <w:szCs w:val="20"/>
        </w:rPr>
      </w:pPr>
      <w:r w:rsidRPr="006D2EAE">
        <w:rPr>
          <w:rFonts w:ascii="Century Gothic" w:hAnsi="Century Gothic" w:cs="Courier New"/>
          <w:sz w:val="20"/>
          <w:szCs w:val="20"/>
        </w:rPr>
        <w:t xml:space="preserve">di </w:t>
      </w:r>
      <w:r w:rsidR="00C37E57" w:rsidRPr="006D2EAE">
        <w:rPr>
          <w:rFonts w:ascii="Century Gothic" w:hAnsi="Century Gothic" w:cs="Courier New"/>
          <w:sz w:val="20"/>
          <w:szCs w:val="20"/>
        </w:rPr>
        <w:t>avere adeguata conoscenza della lingua italiana</w:t>
      </w:r>
      <w:r w:rsidRPr="006D2EAE">
        <w:rPr>
          <w:rFonts w:ascii="Century Gothic" w:hAnsi="Century Gothic" w:cs="Courier New"/>
          <w:sz w:val="20"/>
          <w:szCs w:val="20"/>
        </w:rPr>
        <w:t xml:space="preserve"> (qualora proveniente da altro stato dell’Unione Europea)</w:t>
      </w:r>
      <w:r w:rsidR="00C37E57" w:rsidRPr="006D2EAE">
        <w:rPr>
          <w:rFonts w:ascii="Century Gothic" w:hAnsi="Century Gothic" w:cs="Tahoma"/>
          <w:sz w:val="20"/>
          <w:szCs w:val="20"/>
        </w:rPr>
        <w:t>;</w:t>
      </w:r>
    </w:p>
    <w:p w14:paraId="7B15F73D" w14:textId="77777777" w:rsidR="00C37E57" w:rsidRPr="006D2EAE" w:rsidRDefault="00C37E57" w:rsidP="00D47AF3">
      <w:pPr>
        <w:numPr>
          <w:ilvl w:val="0"/>
          <w:numId w:val="3"/>
        </w:numPr>
        <w:tabs>
          <w:tab w:val="num" w:pos="426"/>
        </w:tabs>
        <w:autoSpaceDE w:val="0"/>
        <w:spacing w:before="120" w:line="276" w:lineRule="auto"/>
        <w:ind w:left="426" w:hanging="426"/>
        <w:jc w:val="both"/>
        <w:rPr>
          <w:rFonts w:ascii="Century Gothic" w:hAnsi="Century Gothic" w:cs="Tahoma"/>
          <w:sz w:val="20"/>
          <w:szCs w:val="20"/>
        </w:rPr>
      </w:pPr>
      <w:r w:rsidRPr="006D2EAE">
        <w:rPr>
          <w:rFonts w:ascii="Century Gothic" w:hAnsi="Century Gothic" w:cs="Tahoma"/>
          <w:sz w:val="20"/>
          <w:szCs w:val="20"/>
        </w:rPr>
        <w:t>di non essere stato</w:t>
      </w:r>
      <w:r w:rsidR="009F2126" w:rsidRPr="006D2EAE">
        <w:rPr>
          <w:rFonts w:ascii="Century Gothic" w:hAnsi="Century Gothic" w:cs="Tahoma"/>
          <w:sz w:val="20"/>
          <w:szCs w:val="20"/>
        </w:rPr>
        <w:t xml:space="preserve"> destituito </w:t>
      </w:r>
      <w:r w:rsidRPr="006D2EAE">
        <w:rPr>
          <w:rFonts w:ascii="Century Gothic" w:hAnsi="Century Gothic" w:cs="Tahoma"/>
          <w:sz w:val="20"/>
          <w:szCs w:val="20"/>
        </w:rPr>
        <w:t xml:space="preserve">o </w:t>
      </w:r>
      <w:r w:rsidR="00C15E97" w:rsidRPr="006D2EAE">
        <w:rPr>
          <w:rFonts w:ascii="Century Gothic" w:hAnsi="Century Gothic" w:cs="Tahoma"/>
          <w:sz w:val="20"/>
          <w:szCs w:val="20"/>
        </w:rPr>
        <w:t>decaduto</w:t>
      </w:r>
      <w:r w:rsidRPr="006D2EAE">
        <w:rPr>
          <w:rFonts w:ascii="Century Gothic" w:hAnsi="Century Gothic" w:cs="Tahoma"/>
          <w:sz w:val="20"/>
          <w:szCs w:val="20"/>
        </w:rPr>
        <w:t xml:space="preserve"> dall’impiego presso una pubblica amministrazione e/o </w:t>
      </w:r>
      <w:r w:rsidRPr="006D2EAE">
        <w:rPr>
          <w:rFonts w:ascii="Century Gothic" w:hAnsi="Century Gothic" w:cs="Courier New"/>
          <w:sz w:val="20"/>
          <w:szCs w:val="20"/>
        </w:rPr>
        <w:t>presso soggetti privati tenuti ad ottemperare a normative di carattere pubblicistico in materia di assunzione di personale</w:t>
      </w:r>
      <w:r w:rsidR="006A0CC7" w:rsidRPr="006D2EAE">
        <w:rPr>
          <w:rFonts w:ascii="Century Gothic" w:hAnsi="Century Gothic" w:cs="Tahoma"/>
          <w:sz w:val="20"/>
          <w:szCs w:val="20"/>
        </w:rPr>
        <w:t>;</w:t>
      </w:r>
    </w:p>
    <w:p w14:paraId="14BAE80F" w14:textId="08B07374" w:rsidR="00C37E57" w:rsidRDefault="00C37E57" w:rsidP="00D47AF3">
      <w:pPr>
        <w:numPr>
          <w:ilvl w:val="0"/>
          <w:numId w:val="3"/>
        </w:numPr>
        <w:tabs>
          <w:tab w:val="num" w:pos="426"/>
        </w:tabs>
        <w:autoSpaceDE w:val="0"/>
        <w:spacing w:before="120" w:line="276" w:lineRule="auto"/>
        <w:ind w:left="426" w:hanging="426"/>
        <w:jc w:val="both"/>
        <w:rPr>
          <w:rFonts w:ascii="Century Gothic" w:hAnsi="Century Gothic" w:cs="Tahoma"/>
          <w:sz w:val="20"/>
          <w:szCs w:val="20"/>
        </w:rPr>
      </w:pPr>
      <w:r w:rsidRPr="006D2EAE">
        <w:rPr>
          <w:rFonts w:ascii="Century Gothic" w:hAnsi="Century Gothic" w:cs="Tahoma"/>
          <w:sz w:val="20"/>
          <w:szCs w:val="20"/>
        </w:rPr>
        <w:t>di essere</w:t>
      </w:r>
      <w:r w:rsidR="00B73FEF" w:rsidRPr="006D2EAE">
        <w:rPr>
          <w:rFonts w:ascii="Century Gothic" w:hAnsi="Century Gothic" w:cs="Tahoma"/>
          <w:sz w:val="20"/>
          <w:szCs w:val="20"/>
        </w:rPr>
        <w:t xml:space="preserve"> in possesso dell’idoneità psico-</w:t>
      </w:r>
      <w:r w:rsidRPr="006D2EAE">
        <w:rPr>
          <w:rFonts w:ascii="Century Gothic" w:hAnsi="Century Gothic" w:cs="Tahoma"/>
          <w:sz w:val="20"/>
          <w:szCs w:val="20"/>
        </w:rPr>
        <w:t>fisica al profilo professionale da ricoprire ed alle specifiche mansioni da svolgere;</w:t>
      </w:r>
    </w:p>
    <w:p w14:paraId="7449ED06" w14:textId="7A18CCE4" w:rsidR="009A6ACC" w:rsidRPr="009D7C44" w:rsidRDefault="009A6ACC" w:rsidP="009D7C44">
      <w:pPr>
        <w:numPr>
          <w:ilvl w:val="0"/>
          <w:numId w:val="3"/>
        </w:numPr>
        <w:tabs>
          <w:tab w:val="num" w:pos="426"/>
        </w:tabs>
        <w:autoSpaceDE w:val="0"/>
        <w:spacing w:before="120" w:line="276" w:lineRule="auto"/>
        <w:ind w:left="426" w:hanging="426"/>
        <w:jc w:val="both"/>
        <w:rPr>
          <w:rFonts w:ascii="Century Gothic" w:hAnsi="Century Gothic" w:cs="Tahoma"/>
          <w:sz w:val="20"/>
          <w:szCs w:val="20"/>
        </w:rPr>
      </w:pPr>
      <w:r w:rsidRPr="009A6ACC">
        <w:rPr>
          <w:rFonts w:ascii="Century Gothic" w:hAnsi="Century Gothic" w:cs="Tahoma"/>
          <w:sz w:val="20"/>
          <w:szCs w:val="20"/>
        </w:rPr>
        <w:t>di non trovarsi in conflitto di interessi con Arexpo S.p.A. per aver assunto incarichi o prestazioni di consulenza avverso l’interesse della Società.</w:t>
      </w:r>
    </w:p>
    <w:p w14:paraId="61653587" w14:textId="77777777" w:rsidR="00D316C8" w:rsidRPr="007A3F12" w:rsidRDefault="00D316C8" w:rsidP="00D316C8">
      <w:pPr>
        <w:numPr>
          <w:ilvl w:val="0"/>
          <w:numId w:val="3"/>
        </w:numPr>
        <w:tabs>
          <w:tab w:val="num" w:pos="426"/>
        </w:tabs>
        <w:autoSpaceDE w:val="0"/>
        <w:spacing w:before="120" w:line="276" w:lineRule="auto"/>
        <w:ind w:left="426" w:hanging="426"/>
        <w:jc w:val="both"/>
        <w:rPr>
          <w:rFonts w:ascii="Century Gothic" w:hAnsi="Century Gothic" w:cs="Tahoma"/>
          <w:sz w:val="20"/>
          <w:szCs w:val="20"/>
        </w:rPr>
      </w:pPr>
      <w:r w:rsidRPr="006D2EAE">
        <w:rPr>
          <w:rFonts w:ascii="Century Gothic" w:hAnsi="Century Gothic" w:cs="Century Gothic"/>
          <w:color w:val="000000"/>
          <w:sz w:val="20"/>
          <w:szCs w:val="20"/>
        </w:rPr>
        <w:t xml:space="preserve">di essere in possesso di tutti i requisiti </w:t>
      </w:r>
      <w:r w:rsidRPr="006D2EAE">
        <w:rPr>
          <w:rFonts w:ascii="Century Gothic" w:hAnsi="Century Gothic" w:cs="Century Gothic"/>
          <w:b/>
          <w:color w:val="000000"/>
          <w:sz w:val="20"/>
          <w:szCs w:val="20"/>
        </w:rPr>
        <w:t>specifici</w:t>
      </w:r>
      <w:r w:rsidRPr="006D2EAE">
        <w:rPr>
          <w:rFonts w:ascii="Century Gothic" w:hAnsi="Century Gothic" w:cs="Century Gothic"/>
          <w:color w:val="000000"/>
          <w:sz w:val="20"/>
          <w:szCs w:val="20"/>
        </w:rPr>
        <w:t xml:space="preserve"> di cui alla presente procedura, tra cui:</w:t>
      </w:r>
    </w:p>
    <w:p w14:paraId="0A82DA3C" w14:textId="77777777" w:rsidR="009D7C44" w:rsidRPr="00662061" w:rsidRDefault="009D7C44" w:rsidP="009D7C44">
      <w:pPr>
        <w:pStyle w:val="Paragrafoelenco"/>
        <w:numPr>
          <w:ilvl w:val="0"/>
          <w:numId w:val="33"/>
        </w:numPr>
        <w:suppressAutoHyphens/>
        <w:autoSpaceDN w:val="0"/>
        <w:spacing w:before="120" w:after="0"/>
        <w:ind w:right="-1" w:hanging="294"/>
        <w:contextualSpacing w:val="0"/>
        <w:jc w:val="both"/>
        <w:textAlignment w:val="baseline"/>
        <w:rPr>
          <w:rFonts w:ascii="Century Gothic" w:hAnsi="Century Gothic"/>
          <w:color w:val="44546A"/>
          <w:sz w:val="20"/>
          <w:szCs w:val="20"/>
        </w:rPr>
      </w:pPr>
      <w:r w:rsidRPr="00662061">
        <w:rPr>
          <w:rFonts w:ascii="Century Gothic" w:hAnsi="Century Gothic"/>
          <w:color w:val="44546A"/>
          <w:sz w:val="20"/>
          <w:szCs w:val="20"/>
        </w:rPr>
        <w:lastRenderedPageBreak/>
        <w:t>laurea specialistica/magistrale (o Laurea del vecchio ordinamento) in ambito umanistico;</w:t>
      </w:r>
    </w:p>
    <w:p w14:paraId="58FADE67" w14:textId="77777777" w:rsidR="009D7C44" w:rsidRPr="00662061" w:rsidRDefault="009D7C44" w:rsidP="009D7C44">
      <w:pPr>
        <w:pStyle w:val="Paragrafoelenco"/>
        <w:numPr>
          <w:ilvl w:val="0"/>
          <w:numId w:val="33"/>
        </w:numPr>
        <w:suppressAutoHyphens/>
        <w:autoSpaceDN w:val="0"/>
        <w:spacing w:before="120" w:after="0"/>
        <w:ind w:right="-1" w:hanging="294"/>
        <w:contextualSpacing w:val="0"/>
        <w:jc w:val="both"/>
        <w:textAlignment w:val="baseline"/>
        <w:rPr>
          <w:rFonts w:ascii="Century Gothic" w:hAnsi="Century Gothic"/>
          <w:color w:val="44546A"/>
          <w:sz w:val="20"/>
          <w:szCs w:val="20"/>
        </w:rPr>
      </w:pPr>
      <w:r w:rsidRPr="00662061">
        <w:rPr>
          <w:rFonts w:ascii="Century Gothic" w:hAnsi="Century Gothic"/>
          <w:color w:val="44546A"/>
          <w:sz w:val="20"/>
          <w:szCs w:val="20"/>
        </w:rPr>
        <w:t>comprovata esperienza (almeno cinque anni) nelle relazioni stampa in istituzioni nazionali e internazionali di alto profilo;</w:t>
      </w:r>
    </w:p>
    <w:p w14:paraId="2B32EE82" w14:textId="77777777" w:rsidR="009D7C44" w:rsidRPr="00662061" w:rsidRDefault="009D7C44" w:rsidP="009D7C44">
      <w:pPr>
        <w:pStyle w:val="Paragrafoelenco"/>
        <w:numPr>
          <w:ilvl w:val="0"/>
          <w:numId w:val="33"/>
        </w:numPr>
        <w:suppressAutoHyphens/>
        <w:autoSpaceDN w:val="0"/>
        <w:spacing w:before="120" w:after="0"/>
        <w:ind w:hanging="294"/>
        <w:contextualSpacing w:val="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662061">
        <w:rPr>
          <w:rFonts w:ascii="Century Gothic" w:hAnsi="Century Gothic"/>
          <w:color w:val="44546A"/>
          <w:sz w:val="20"/>
          <w:szCs w:val="20"/>
        </w:rPr>
        <w:t xml:space="preserve">comprovata esperienza (almeno cinque anni) nello </w:t>
      </w:r>
      <w:r w:rsidRPr="00662061">
        <w:rPr>
          <w:rFonts w:ascii="Century Gothic" w:eastAsia="Calibri" w:hAnsi="Century Gothic"/>
          <w:i/>
          <w:iCs/>
          <w:color w:val="44546A"/>
          <w:sz w:val="20"/>
          <w:szCs w:val="20"/>
        </w:rPr>
        <w:t>sviluppo di relazioni finalizzate ad esercitare un supporto strategico verso gli stakeholder istituzionali attraverso la conoscenza del processo decisionale pubblico (iter di approvazione, abrogazione o modifica di una norma legislativa nazionale e/o europea);</w:t>
      </w:r>
    </w:p>
    <w:p w14:paraId="5BF4C9F1" w14:textId="77777777" w:rsidR="009D7C44" w:rsidRPr="00662061" w:rsidRDefault="009D7C44" w:rsidP="009D7C44">
      <w:pPr>
        <w:pStyle w:val="Paragrafoelenco"/>
        <w:numPr>
          <w:ilvl w:val="0"/>
          <w:numId w:val="33"/>
        </w:numPr>
        <w:suppressAutoHyphens/>
        <w:autoSpaceDN w:val="0"/>
        <w:spacing w:before="120" w:after="0"/>
        <w:ind w:right="-1" w:hanging="294"/>
        <w:contextualSpacing w:val="0"/>
        <w:jc w:val="both"/>
        <w:textAlignment w:val="baseline"/>
        <w:rPr>
          <w:rFonts w:ascii="Century Gothic" w:hAnsi="Century Gothic"/>
          <w:color w:val="44546A"/>
          <w:sz w:val="20"/>
          <w:szCs w:val="20"/>
        </w:rPr>
      </w:pPr>
      <w:r w:rsidRPr="00662061">
        <w:rPr>
          <w:rFonts w:ascii="Century Gothic" w:hAnsi="Century Gothic"/>
          <w:color w:val="44546A"/>
          <w:sz w:val="20"/>
          <w:szCs w:val="20"/>
        </w:rPr>
        <w:t>conoscenza e comprovata esperienza in contesti organizzati pubblici e privati nella promozione mediatica delle iniziative istituzionali o societarie;</w:t>
      </w:r>
    </w:p>
    <w:p w14:paraId="58F3FEC9" w14:textId="77777777" w:rsidR="009D7C44" w:rsidRPr="00662061" w:rsidRDefault="009D7C44" w:rsidP="009D7C44">
      <w:pPr>
        <w:pStyle w:val="Paragrafoelenco"/>
        <w:numPr>
          <w:ilvl w:val="0"/>
          <w:numId w:val="33"/>
        </w:numPr>
        <w:suppressAutoHyphens/>
        <w:autoSpaceDN w:val="0"/>
        <w:spacing w:before="120" w:after="0"/>
        <w:ind w:right="-1" w:hanging="294"/>
        <w:contextualSpacing w:val="0"/>
        <w:jc w:val="both"/>
        <w:textAlignment w:val="baseline"/>
        <w:rPr>
          <w:rFonts w:ascii="Century Gothic" w:hAnsi="Century Gothic"/>
          <w:color w:val="44546A"/>
          <w:sz w:val="20"/>
          <w:szCs w:val="20"/>
        </w:rPr>
      </w:pPr>
      <w:r w:rsidRPr="00662061">
        <w:rPr>
          <w:rFonts w:ascii="Century Gothic" w:hAnsi="Century Gothic"/>
          <w:color w:val="44546A"/>
          <w:sz w:val="20"/>
          <w:szCs w:val="20"/>
        </w:rPr>
        <w:t>iscrizione all’Albo dei giornalisti da almeno cinque anni con una documentata attività professionale;</w:t>
      </w:r>
    </w:p>
    <w:p w14:paraId="238255DD" w14:textId="77777777" w:rsidR="009D7C44" w:rsidRPr="00662061" w:rsidRDefault="009D7C44" w:rsidP="009D7C44">
      <w:pPr>
        <w:pStyle w:val="Paragrafoelenco"/>
        <w:numPr>
          <w:ilvl w:val="0"/>
          <w:numId w:val="33"/>
        </w:numPr>
        <w:suppressAutoHyphens/>
        <w:autoSpaceDN w:val="0"/>
        <w:spacing w:before="120" w:after="0"/>
        <w:ind w:right="-1" w:hanging="294"/>
        <w:contextualSpacing w:val="0"/>
        <w:jc w:val="both"/>
        <w:textAlignment w:val="baseline"/>
        <w:rPr>
          <w:rFonts w:ascii="Century Gothic" w:hAnsi="Century Gothic"/>
          <w:color w:val="44546A"/>
          <w:sz w:val="20"/>
          <w:szCs w:val="20"/>
        </w:rPr>
      </w:pPr>
      <w:r w:rsidRPr="00662061">
        <w:rPr>
          <w:rFonts w:ascii="Century Gothic" w:hAnsi="Century Gothic"/>
          <w:color w:val="44546A"/>
          <w:sz w:val="20"/>
          <w:szCs w:val="20"/>
        </w:rPr>
        <w:t>aver collaborato con differenti testate giornalistiche di carta stampata, radio - tv;</w:t>
      </w:r>
    </w:p>
    <w:p w14:paraId="5A24C7E4" w14:textId="77777777" w:rsidR="009D7C44" w:rsidRPr="00662061" w:rsidRDefault="009D7C44" w:rsidP="009D7C44">
      <w:pPr>
        <w:pStyle w:val="Paragrafoelenco"/>
        <w:numPr>
          <w:ilvl w:val="0"/>
          <w:numId w:val="33"/>
        </w:numPr>
        <w:suppressAutoHyphens/>
        <w:autoSpaceDN w:val="0"/>
        <w:spacing w:before="120" w:after="0"/>
        <w:ind w:right="-1" w:hanging="294"/>
        <w:contextualSpacing w:val="0"/>
        <w:jc w:val="both"/>
        <w:textAlignment w:val="baseline"/>
        <w:rPr>
          <w:rFonts w:ascii="Century Gothic" w:hAnsi="Century Gothic"/>
          <w:color w:val="44546A"/>
          <w:sz w:val="20"/>
          <w:szCs w:val="20"/>
        </w:rPr>
      </w:pPr>
      <w:r w:rsidRPr="00662061">
        <w:rPr>
          <w:rFonts w:ascii="Century Gothic" w:hAnsi="Century Gothic"/>
          <w:color w:val="44546A"/>
          <w:sz w:val="20"/>
          <w:szCs w:val="20"/>
        </w:rPr>
        <w:t>comprovata esperienza e conoscenza del territorio nelle sue componenti istituzionali nazionali ed europee;</w:t>
      </w:r>
    </w:p>
    <w:p w14:paraId="5CAC8425" w14:textId="48D034C5" w:rsidR="009D7C44" w:rsidRPr="009D7C44" w:rsidRDefault="009D7C44" w:rsidP="009D7C44">
      <w:pPr>
        <w:pStyle w:val="Paragrafoelenco"/>
        <w:numPr>
          <w:ilvl w:val="0"/>
          <w:numId w:val="33"/>
        </w:numPr>
        <w:suppressAutoHyphens/>
        <w:autoSpaceDN w:val="0"/>
        <w:spacing w:before="120" w:after="0"/>
        <w:ind w:hanging="294"/>
        <w:contextualSpacing w:val="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662061">
        <w:rPr>
          <w:rFonts w:ascii="Century Gothic" w:hAnsi="Century Gothic"/>
          <w:color w:val="44546A"/>
          <w:sz w:val="20"/>
          <w:szCs w:val="20"/>
        </w:rPr>
        <w:t>conoscenza buona della lingua inglese sia scritta che parlata.</w:t>
      </w:r>
    </w:p>
    <w:p w14:paraId="401F3573" w14:textId="4743FC02" w:rsidR="00D316C8" w:rsidRPr="009D7C44" w:rsidRDefault="00D316C8" w:rsidP="00D316C8">
      <w:pPr>
        <w:numPr>
          <w:ilvl w:val="0"/>
          <w:numId w:val="3"/>
        </w:numPr>
        <w:tabs>
          <w:tab w:val="num" w:pos="426"/>
        </w:tabs>
        <w:autoSpaceDE w:val="0"/>
        <w:spacing w:before="120" w:line="276" w:lineRule="auto"/>
        <w:ind w:left="426" w:hanging="426"/>
        <w:jc w:val="both"/>
        <w:rPr>
          <w:rFonts w:ascii="Century Gothic" w:hAnsi="Century Gothic" w:cs="Tahoma"/>
          <w:sz w:val="20"/>
          <w:szCs w:val="20"/>
        </w:rPr>
      </w:pPr>
      <w:r w:rsidRPr="006D2EAE">
        <w:rPr>
          <w:rFonts w:ascii="Century Gothic" w:hAnsi="Century Gothic" w:cs="Century Gothic"/>
          <w:color w:val="000000"/>
          <w:sz w:val="20"/>
          <w:szCs w:val="20"/>
        </w:rPr>
        <w:t xml:space="preserve">di essere in possesso dei seguenti requisiti </w:t>
      </w:r>
      <w:r w:rsidRPr="006D2EAE">
        <w:rPr>
          <w:rFonts w:ascii="Century Gothic" w:hAnsi="Century Gothic" w:cs="Century Gothic"/>
          <w:b/>
          <w:color w:val="000000"/>
          <w:sz w:val="20"/>
          <w:szCs w:val="20"/>
        </w:rPr>
        <w:t>preferenziali</w:t>
      </w:r>
      <w:r w:rsidRPr="006D2EAE">
        <w:rPr>
          <w:rFonts w:ascii="Century Gothic" w:hAnsi="Century Gothic" w:cs="Century Gothic"/>
          <w:color w:val="000000"/>
          <w:sz w:val="20"/>
          <w:szCs w:val="20"/>
        </w:rPr>
        <w:t>:</w:t>
      </w:r>
    </w:p>
    <w:p w14:paraId="100AF493" w14:textId="77777777" w:rsidR="00C52061" w:rsidRPr="00662061" w:rsidRDefault="00C52061" w:rsidP="00C52061">
      <w:pPr>
        <w:pStyle w:val="Paragrafoelenco"/>
        <w:numPr>
          <w:ilvl w:val="0"/>
          <w:numId w:val="33"/>
        </w:numPr>
        <w:suppressAutoHyphens/>
        <w:autoSpaceDN w:val="0"/>
        <w:spacing w:before="120" w:after="0"/>
        <w:ind w:right="-1" w:hanging="294"/>
        <w:contextualSpacing w:val="0"/>
        <w:jc w:val="both"/>
        <w:textAlignment w:val="baseline"/>
        <w:rPr>
          <w:rFonts w:ascii="Century Gothic" w:hAnsi="Century Gothic"/>
          <w:color w:val="44546A"/>
          <w:sz w:val="20"/>
          <w:szCs w:val="20"/>
        </w:rPr>
      </w:pPr>
      <w:r w:rsidRPr="00662061">
        <w:rPr>
          <w:rFonts w:ascii="Century Gothic" w:hAnsi="Century Gothic"/>
          <w:color w:val="44546A"/>
          <w:sz w:val="20"/>
          <w:szCs w:val="20"/>
        </w:rPr>
        <w:t>aver svolto attività professionale all’interno di rilevanti istituzioni pubbliche o private proprio con il fine di promuovere mediaticamente le attività dell’Ente e della Società stessa;</w:t>
      </w:r>
    </w:p>
    <w:p w14:paraId="1627BC29" w14:textId="7D89D8B8" w:rsidR="009D7C44" w:rsidRPr="00C52061" w:rsidRDefault="00C52061" w:rsidP="00C52061">
      <w:pPr>
        <w:pStyle w:val="Paragrafoelenco"/>
        <w:numPr>
          <w:ilvl w:val="0"/>
          <w:numId w:val="33"/>
        </w:numPr>
        <w:suppressAutoHyphens/>
        <w:autoSpaceDN w:val="0"/>
        <w:spacing w:before="120" w:after="0"/>
        <w:ind w:right="-1" w:hanging="294"/>
        <w:contextualSpacing w:val="0"/>
        <w:jc w:val="both"/>
        <w:textAlignment w:val="baseline"/>
        <w:rPr>
          <w:rFonts w:ascii="Century Gothic" w:hAnsi="Century Gothic"/>
          <w:color w:val="44546A"/>
          <w:sz w:val="20"/>
          <w:szCs w:val="20"/>
        </w:rPr>
      </w:pPr>
      <w:r w:rsidRPr="00C52061">
        <w:rPr>
          <w:rFonts w:ascii="Century Gothic" w:hAnsi="Century Gothic"/>
          <w:color w:val="44546A"/>
          <w:sz w:val="20"/>
          <w:szCs w:val="20"/>
        </w:rPr>
        <w:t>aver conseguito Master/corsi di formazione avanzati.</w:t>
      </w:r>
    </w:p>
    <w:p w14:paraId="6140D405" w14:textId="0D6A25CC" w:rsidR="006D2EAE" w:rsidRDefault="006D2EAE" w:rsidP="006D2EAE">
      <w:pPr>
        <w:numPr>
          <w:ilvl w:val="0"/>
          <w:numId w:val="3"/>
        </w:numPr>
        <w:tabs>
          <w:tab w:val="num" w:pos="426"/>
        </w:tabs>
        <w:autoSpaceDE w:val="0"/>
        <w:spacing w:before="120" w:line="276" w:lineRule="auto"/>
        <w:ind w:left="426" w:hanging="426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6D2EAE">
        <w:rPr>
          <w:rFonts w:ascii="Century Gothic" w:hAnsi="Century Gothic" w:cs="Century Gothic"/>
          <w:color w:val="000000"/>
          <w:sz w:val="20"/>
          <w:szCs w:val="20"/>
        </w:rPr>
        <w:t xml:space="preserve">di possedere le seguenti </w:t>
      </w:r>
      <w:r w:rsidRPr="006D2EAE">
        <w:rPr>
          <w:rFonts w:ascii="Century Gothic" w:hAnsi="Century Gothic" w:cs="Century Gothic"/>
          <w:b/>
          <w:color w:val="000000"/>
          <w:sz w:val="20"/>
          <w:szCs w:val="20"/>
        </w:rPr>
        <w:t>caratteristiche personali</w:t>
      </w:r>
      <w:r w:rsidRPr="006D2EAE">
        <w:rPr>
          <w:rFonts w:ascii="Century Gothic" w:hAnsi="Century Gothic" w:cs="Century Gothic"/>
          <w:color w:val="000000"/>
          <w:sz w:val="20"/>
          <w:szCs w:val="20"/>
        </w:rPr>
        <w:t xml:space="preserve"> richieste:</w:t>
      </w:r>
    </w:p>
    <w:p w14:paraId="6EC082FC" w14:textId="77777777" w:rsidR="0017337D" w:rsidRPr="00662061" w:rsidRDefault="0017337D" w:rsidP="0017337D">
      <w:pPr>
        <w:pStyle w:val="Paragrafoelenco"/>
        <w:numPr>
          <w:ilvl w:val="0"/>
          <w:numId w:val="33"/>
        </w:numPr>
        <w:suppressAutoHyphens/>
        <w:autoSpaceDN w:val="0"/>
        <w:spacing w:before="120" w:after="0"/>
        <w:ind w:right="-1" w:hanging="294"/>
        <w:contextualSpacing w:val="0"/>
        <w:jc w:val="both"/>
        <w:textAlignment w:val="baseline"/>
        <w:rPr>
          <w:rFonts w:ascii="Century Gothic" w:hAnsi="Century Gothic"/>
          <w:color w:val="44546A"/>
          <w:sz w:val="20"/>
          <w:szCs w:val="20"/>
        </w:rPr>
      </w:pPr>
      <w:r w:rsidRPr="00662061">
        <w:rPr>
          <w:rFonts w:ascii="Century Gothic" w:hAnsi="Century Gothic"/>
          <w:color w:val="44546A"/>
          <w:sz w:val="20"/>
          <w:szCs w:val="20"/>
        </w:rPr>
        <w:t>professionalità e riservatezza;</w:t>
      </w:r>
    </w:p>
    <w:p w14:paraId="3C38BFBA" w14:textId="79B5F9CD" w:rsidR="009D7C44" w:rsidRPr="0017337D" w:rsidRDefault="0017337D" w:rsidP="0017337D">
      <w:pPr>
        <w:pStyle w:val="Paragrafoelenco"/>
        <w:numPr>
          <w:ilvl w:val="0"/>
          <w:numId w:val="33"/>
        </w:numPr>
        <w:suppressAutoHyphens/>
        <w:autoSpaceDN w:val="0"/>
        <w:spacing w:before="120" w:after="0"/>
        <w:ind w:right="-1" w:hanging="294"/>
        <w:contextualSpacing w:val="0"/>
        <w:jc w:val="both"/>
        <w:textAlignment w:val="baseline"/>
        <w:rPr>
          <w:rFonts w:ascii="Century Gothic" w:hAnsi="Century Gothic"/>
          <w:color w:val="44546A"/>
          <w:sz w:val="20"/>
          <w:szCs w:val="20"/>
        </w:rPr>
      </w:pPr>
      <w:r w:rsidRPr="00662061">
        <w:rPr>
          <w:rFonts w:ascii="Century Gothic" w:hAnsi="Century Gothic"/>
          <w:color w:val="44546A"/>
          <w:sz w:val="20"/>
          <w:szCs w:val="20"/>
        </w:rPr>
        <w:t>proattività, flessibilità e autonomia</w:t>
      </w:r>
      <w:r>
        <w:rPr>
          <w:rFonts w:ascii="Century Gothic" w:hAnsi="Century Gothic"/>
          <w:color w:val="44546A"/>
          <w:sz w:val="20"/>
          <w:szCs w:val="20"/>
        </w:rPr>
        <w:t>.</w:t>
      </w:r>
    </w:p>
    <w:p w14:paraId="2AA3F0BE" w14:textId="77777777" w:rsidR="00D316C8" w:rsidRPr="006D2EAE" w:rsidRDefault="006D2EAE" w:rsidP="00D316C8">
      <w:pPr>
        <w:numPr>
          <w:ilvl w:val="0"/>
          <w:numId w:val="3"/>
        </w:numPr>
        <w:tabs>
          <w:tab w:val="num" w:pos="426"/>
        </w:tabs>
        <w:autoSpaceDE w:val="0"/>
        <w:spacing w:before="120" w:line="276" w:lineRule="auto"/>
        <w:ind w:left="426" w:hanging="426"/>
        <w:jc w:val="both"/>
        <w:rPr>
          <w:rFonts w:ascii="Century Gothic" w:hAnsi="Century Gothic" w:cs="Tahoma"/>
          <w:sz w:val="20"/>
          <w:szCs w:val="20"/>
        </w:rPr>
      </w:pPr>
      <w:r w:rsidRPr="006D2EAE">
        <w:rPr>
          <w:rFonts w:ascii="Century Gothic" w:hAnsi="Century Gothic"/>
          <w:sz w:val="20"/>
          <w:szCs w:val="20"/>
        </w:rPr>
        <w:t xml:space="preserve">di essere in possesso di </w:t>
      </w:r>
      <w:r w:rsidR="00D316C8" w:rsidRPr="006D2EAE">
        <w:rPr>
          <w:rFonts w:ascii="Century Gothic" w:hAnsi="Century Gothic"/>
          <w:b/>
          <w:sz w:val="20"/>
          <w:szCs w:val="20"/>
        </w:rPr>
        <w:t>esperienza nell’attività lavorativa</w:t>
      </w:r>
      <w:r w:rsidR="00D316C8" w:rsidRPr="006D2EAE">
        <w:rPr>
          <w:rFonts w:ascii="Century Gothic" w:hAnsi="Century Gothic"/>
          <w:sz w:val="20"/>
          <w:szCs w:val="20"/>
        </w:rPr>
        <w:t>, come indicato nel curriculum</w:t>
      </w:r>
      <w:r w:rsidR="00D316C8" w:rsidRPr="006D2EAE">
        <w:rPr>
          <w:rFonts w:ascii="Century Gothic" w:hAnsi="Century Gothic" w:cs="Century Gothic"/>
          <w:color w:val="000000"/>
          <w:sz w:val="20"/>
          <w:szCs w:val="20"/>
        </w:rPr>
        <w:t xml:space="preserve"> vitae, nei seguenti ambiti:</w:t>
      </w:r>
    </w:p>
    <w:p w14:paraId="6E5776B9" w14:textId="77777777" w:rsidR="00B230BF" w:rsidRPr="006D2EAE" w:rsidRDefault="00D316C8" w:rsidP="00D316C8">
      <w:pPr>
        <w:numPr>
          <w:ilvl w:val="0"/>
          <w:numId w:val="7"/>
        </w:numPr>
        <w:tabs>
          <w:tab w:val="left" w:pos="709"/>
        </w:tabs>
        <w:autoSpaceDE w:val="0"/>
        <w:spacing w:before="120" w:line="276" w:lineRule="auto"/>
        <w:ind w:left="709" w:firstLine="0"/>
        <w:jc w:val="both"/>
        <w:rPr>
          <w:rFonts w:ascii="Century Gothic" w:hAnsi="Century Gothic" w:cs="Tahoma"/>
          <w:sz w:val="20"/>
          <w:szCs w:val="20"/>
        </w:rPr>
      </w:pPr>
      <w:r w:rsidRPr="006D2EAE">
        <w:rPr>
          <w:rFonts w:ascii="Century Gothic" w:hAnsi="Century Gothic" w:cs="Century Gothic"/>
          <w:color w:val="000000"/>
          <w:sz w:val="20"/>
          <w:szCs w:val="20"/>
        </w:rPr>
        <w:tab/>
      </w:r>
      <w:r w:rsidR="00C67118" w:rsidRPr="006D2EAE">
        <w:rPr>
          <w:rFonts w:ascii="Century Gothic" w:hAnsi="Century Gothic" w:cs="Century Gothic"/>
          <w:color w:val="000000"/>
          <w:sz w:val="20"/>
          <w:szCs w:val="20"/>
        </w:rPr>
        <w:t>…………….</w:t>
      </w:r>
    </w:p>
    <w:p w14:paraId="2C727EE9" w14:textId="77777777" w:rsidR="00B230BF" w:rsidRPr="006D2EAE" w:rsidRDefault="00C67118" w:rsidP="00D316C8">
      <w:pPr>
        <w:numPr>
          <w:ilvl w:val="0"/>
          <w:numId w:val="7"/>
        </w:numPr>
        <w:autoSpaceDE w:val="0"/>
        <w:spacing w:before="120" w:line="276" w:lineRule="auto"/>
        <w:ind w:left="709" w:firstLine="0"/>
        <w:jc w:val="both"/>
        <w:rPr>
          <w:rFonts w:ascii="Century Gothic" w:hAnsi="Century Gothic" w:cs="Tahoma"/>
          <w:sz w:val="20"/>
          <w:szCs w:val="20"/>
        </w:rPr>
      </w:pPr>
      <w:r w:rsidRPr="006D2EAE">
        <w:rPr>
          <w:rFonts w:ascii="Century Gothic" w:hAnsi="Century Gothic" w:cs="Century Gothic"/>
          <w:color w:val="000000"/>
          <w:sz w:val="20"/>
          <w:szCs w:val="20"/>
        </w:rPr>
        <w:t>………………</w:t>
      </w:r>
    </w:p>
    <w:p w14:paraId="3F7B731B" w14:textId="77777777" w:rsidR="00C37E57" w:rsidRPr="006D2EAE" w:rsidRDefault="00C67118" w:rsidP="00D316C8">
      <w:pPr>
        <w:numPr>
          <w:ilvl w:val="0"/>
          <w:numId w:val="7"/>
        </w:numPr>
        <w:autoSpaceDE w:val="0"/>
        <w:spacing w:before="120" w:line="276" w:lineRule="auto"/>
        <w:ind w:left="709" w:firstLine="0"/>
        <w:jc w:val="both"/>
        <w:rPr>
          <w:rFonts w:ascii="Century Gothic" w:hAnsi="Century Gothic" w:cs="Tahoma"/>
          <w:sz w:val="20"/>
          <w:szCs w:val="20"/>
        </w:rPr>
      </w:pPr>
      <w:r w:rsidRPr="006D2EAE">
        <w:rPr>
          <w:rFonts w:ascii="Century Gothic" w:hAnsi="Century Gothic" w:cs="Century Gothic"/>
          <w:color w:val="000000"/>
          <w:sz w:val="20"/>
          <w:szCs w:val="20"/>
        </w:rPr>
        <w:t xml:space="preserve">……………….. </w:t>
      </w:r>
    </w:p>
    <w:p w14:paraId="7DFBB111" w14:textId="77777777" w:rsidR="00C37E57" w:rsidRPr="006D2EAE" w:rsidRDefault="00C37E57" w:rsidP="00D47AF3">
      <w:pPr>
        <w:spacing w:before="120" w:line="276" w:lineRule="auto"/>
        <w:jc w:val="center"/>
        <w:rPr>
          <w:rFonts w:ascii="Century Gothic" w:hAnsi="Century Gothic" w:cs="Tahoma"/>
          <w:sz w:val="20"/>
          <w:szCs w:val="20"/>
        </w:rPr>
      </w:pPr>
    </w:p>
    <w:p w14:paraId="3BC4C659" w14:textId="77777777" w:rsidR="006A0CC7" w:rsidRPr="006D2EAE" w:rsidRDefault="00C37E57" w:rsidP="00D47AF3">
      <w:pPr>
        <w:spacing w:before="120" w:line="276" w:lineRule="auto"/>
        <w:jc w:val="center"/>
        <w:rPr>
          <w:rFonts w:ascii="Century Gothic" w:hAnsi="Century Gothic" w:cs="Tahoma"/>
          <w:b/>
          <w:sz w:val="20"/>
          <w:szCs w:val="20"/>
        </w:rPr>
      </w:pPr>
      <w:r w:rsidRPr="006D2EAE">
        <w:rPr>
          <w:rFonts w:ascii="Century Gothic" w:hAnsi="Century Gothic" w:cs="Tahoma"/>
          <w:b/>
          <w:sz w:val="20"/>
          <w:szCs w:val="20"/>
        </w:rPr>
        <w:t>DICHIARA</w:t>
      </w:r>
    </w:p>
    <w:p w14:paraId="06FA10D6" w14:textId="77777777" w:rsidR="009C5EA9" w:rsidRPr="006D2EAE" w:rsidRDefault="00D00DBA" w:rsidP="00D47AF3">
      <w:pPr>
        <w:spacing w:before="120" w:line="276" w:lineRule="auto"/>
        <w:jc w:val="both"/>
        <w:rPr>
          <w:rFonts w:ascii="Century Gothic" w:hAnsi="Century Gothic" w:cs="Tahoma"/>
          <w:sz w:val="20"/>
          <w:szCs w:val="20"/>
        </w:rPr>
      </w:pPr>
      <w:r w:rsidRPr="006D2EAE">
        <w:rPr>
          <w:rFonts w:ascii="Century Gothic" w:hAnsi="Century Gothic" w:cs="Tahoma"/>
          <w:sz w:val="20"/>
          <w:szCs w:val="20"/>
        </w:rPr>
        <w:t xml:space="preserve">di non trovarsi </w:t>
      </w:r>
      <w:r w:rsidR="009C5EA9" w:rsidRPr="006D2EAE">
        <w:rPr>
          <w:rFonts w:ascii="Century Gothic" w:hAnsi="Century Gothic" w:cs="Tahoma"/>
          <w:sz w:val="20"/>
          <w:szCs w:val="20"/>
        </w:rPr>
        <w:t>in nessuna delle condizioni di incompatibilità e inconferibilità previste dalle disposizioni di cui al decreto legislativo 8 aprile 2013 n. 39 in materia di inconferibilità e incompatibilità di incarichi presso</w:t>
      </w:r>
      <w:r w:rsidR="009C5EA9" w:rsidRPr="006D2EAE">
        <w:rPr>
          <w:rFonts w:ascii="Century Gothic" w:hAnsi="Century Gothic"/>
          <w:sz w:val="20"/>
          <w:szCs w:val="20"/>
        </w:rPr>
        <w:t xml:space="preserve"> </w:t>
      </w:r>
      <w:r w:rsidR="009C5EA9" w:rsidRPr="006D2EAE">
        <w:rPr>
          <w:rFonts w:ascii="Century Gothic" w:hAnsi="Century Gothic" w:cs="Tahoma"/>
          <w:sz w:val="20"/>
          <w:szCs w:val="20"/>
        </w:rPr>
        <w:t>le pubbliche amministrazioni e presso gli enti privati in controllo pubblico;</w:t>
      </w:r>
    </w:p>
    <w:p w14:paraId="4264A6AD" w14:textId="77777777" w:rsidR="006A0CC7" w:rsidRPr="006D2EAE" w:rsidRDefault="00C37E57" w:rsidP="00D47AF3">
      <w:pPr>
        <w:spacing w:before="120" w:line="276" w:lineRule="auto"/>
        <w:jc w:val="center"/>
        <w:rPr>
          <w:rFonts w:ascii="Century Gothic" w:hAnsi="Century Gothic" w:cs="Tahoma"/>
          <w:b/>
          <w:sz w:val="20"/>
          <w:szCs w:val="20"/>
        </w:rPr>
      </w:pPr>
      <w:r w:rsidRPr="006D2EAE">
        <w:rPr>
          <w:rFonts w:ascii="Century Gothic" w:hAnsi="Century Gothic" w:cs="Tahoma"/>
          <w:b/>
          <w:sz w:val="20"/>
          <w:szCs w:val="20"/>
        </w:rPr>
        <w:t>DICHIARA</w:t>
      </w:r>
    </w:p>
    <w:p w14:paraId="03D66E5F" w14:textId="5331B658" w:rsidR="00C37E57" w:rsidRPr="006D2EAE" w:rsidRDefault="00C37E57" w:rsidP="007B6A01">
      <w:pPr>
        <w:spacing w:before="120" w:line="276" w:lineRule="auto"/>
        <w:jc w:val="both"/>
        <w:rPr>
          <w:rFonts w:ascii="Century Gothic" w:hAnsi="Century Gothic" w:cs="Tahoma"/>
          <w:sz w:val="20"/>
          <w:szCs w:val="20"/>
        </w:rPr>
      </w:pPr>
      <w:r w:rsidRPr="006D2EAE">
        <w:rPr>
          <w:rFonts w:ascii="Century Gothic" w:hAnsi="Century Gothic" w:cs="Tahoma"/>
          <w:sz w:val="20"/>
          <w:szCs w:val="20"/>
        </w:rPr>
        <w:t>di aver preso conoscenza di ogni a</w:t>
      </w:r>
      <w:r w:rsidR="00C15E97" w:rsidRPr="006D2EAE">
        <w:rPr>
          <w:rFonts w:ascii="Century Gothic" w:hAnsi="Century Gothic" w:cs="Tahoma"/>
          <w:sz w:val="20"/>
          <w:szCs w:val="20"/>
        </w:rPr>
        <w:t>spetto inerente</w:t>
      </w:r>
      <w:r w:rsidR="007B6A01">
        <w:rPr>
          <w:rFonts w:ascii="Century Gothic" w:hAnsi="Century Gothic" w:cs="Tahoma"/>
          <w:sz w:val="20"/>
          <w:szCs w:val="20"/>
        </w:rPr>
        <w:t xml:space="preserve"> all</w:t>
      </w:r>
      <w:r w:rsidR="00C15E97" w:rsidRPr="006D2EAE">
        <w:rPr>
          <w:rFonts w:ascii="Century Gothic" w:hAnsi="Century Gothic" w:cs="Tahoma"/>
          <w:sz w:val="20"/>
          <w:szCs w:val="20"/>
        </w:rPr>
        <w:t xml:space="preserve">a procedura </w:t>
      </w:r>
      <w:r w:rsidRPr="006D2EAE">
        <w:rPr>
          <w:rFonts w:ascii="Century Gothic" w:hAnsi="Century Gothic" w:cs="Tahoma"/>
          <w:sz w:val="20"/>
          <w:szCs w:val="20"/>
        </w:rPr>
        <w:t>evidenziata</w:t>
      </w:r>
      <w:r w:rsidR="006A0CC7" w:rsidRPr="006D2EAE">
        <w:rPr>
          <w:rFonts w:ascii="Century Gothic" w:hAnsi="Century Gothic" w:cs="Tahoma"/>
          <w:sz w:val="20"/>
          <w:szCs w:val="20"/>
        </w:rPr>
        <w:t>.</w:t>
      </w:r>
    </w:p>
    <w:p w14:paraId="5454E4F0" w14:textId="77777777" w:rsidR="00C37E57" w:rsidRPr="006D2EAE" w:rsidRDefault="00076E4C" w:rsidP="00D47AF3">
      <w:pPr>
        <w:autoSpaceDE w:val="0"/>
        <w:spacing w:before="120" w:line="276" w:lineRule="auto"/>
        <w:jc w:val="both"/>
        <w:rPr>
          <w:rFonts w:ascii="Century Gothic" w:eastAsia="Calibri" w:hAnsi="Century Gothic" w:cs="Courier New"/>
          <w:sz w:val="20"/>
          <w:szCs w:val="20"/>
        </w:rPr>
      </w:pPr>
      <w:r w:rsidRPr="006D2EAE">
        <w:rPr>
          <w:rFonts w:ascii="Century Gothic" w:eastAsia="Calibri" w:hAnsi="Century Gothic" w:cs="Courier New"/>
          <w:sz w:val="20"/>
          <w:szCs w:val="20"/>
        </w:rPr>
        <w:t>Inoltre, il sottoscritto</w:t>
      </w:r>
      <w:r w:rsidR="00D47AF3" w:rsidRPr="006D2EAE">
        <w:rPr>
          <w:rFonts w:ascii="Century Gothic" w:eastAsia="Calibri" w:hAnsi="Century Gothic" w:cs="Courier New"/>
          <w:sz w:val="20"/>
          <w:szCs w:val="20"/>
        </w:rPr>
        <w:t>/a</w:t>
      </w:r>
      <w:r w:rsidR="00B22C07" w:rsidRPr="006D2EAE">
        <w:rPr>
          <w:rFonts w:ascii="Century Gothic" w:eastAsia="Calibri" w:hAnsi="Century Gothic" w:cs="Courier New"/>
          <w:sz w:val="20"/>
          <w:szCs w:val="20"/>
        </w:rPr>
        <w:t>:</w:t>
      </w:r>
    </w:p>
    <w:p w14:paraId="57DFAE64" w14:textId="20A75C4B" w:rsidR="00C67118" w:rsidRPr="006D2EAE" w:rsidRDefault="00C37E57" w:rsidP="00D47AF3">
      <w:pPr>
        <w:numPr>
          <w:ilvl w:val="0"/>
          <w:numId w:val="4"/>
        </w:numPr>
        <w:tabs>
          <w:tab w:val="clear" w:pos="0"/>
          <w:tab w:val="num" w:pos="426"/>
        </w:tabs>
        <w:autoSpaceDE w:val="0"/>
        <w:spacing w:before="120" w:line="276" w:lineRule="auto"/>
        <w:ind w:left="426" w:hanging="426"/>
        <w:jc w:val="both"/>
        <w:rPr>
          <w:rFonts w:ascii="Century Gothic" w:eastAsia="Calibri" w:hAnsi="Century Gothic" w:cs="Courier New"/>
          <w:sz w:val="20"/>
          <w:szCs w:val="20"/>
        </w:rPr>
      </w:pPr>
      <w:r w:rsidRPr="006D2EAE">
        <w:rPr>
          <w:rFonts w:ascii="Century Gothic" w:eastAsia="Calibri" w:hAnsi="Century Gothic" w:cs="Courier New"/>
          <w:sz w:val="20"/>
          <w:szCs w:val="20"/>
        </w:rPr>
        <w:t xml:space="preserve">autorizza </w:t>
      </w:r>
      <w:r w:rsidR="00052D60" w:rsidRPr="006D2EAE">
        <w:rPr>
          <w:rFonts w:ascii="Century Gothic" w:eastAsia="Calibri" w:hAnsi="Century Gothic" w:cs="Courier New"/>
          <w:sz w:val="20"/>
          <w:szCs w:val="20"/>
        </w:rPr>
        <w:t>Arexpo</w:t>
      </w:r>
      <w:r w:rsidR="00C67118" w:rsidRPr="006D2EAE">
        <w:rPr>
          <w:rFonts w:ascii="Century Gothic" w:eastAsia="Calibri" w:hAnsi="Century Gothic" w:cs="Courier New"/>
          <w:sz w:val="20"/>
          <w:szCs w:val="20"/>
        </w:rPr>
        <w:t xml:space="preserve"> </w:t>
      </w:r>
      <w:r w:rsidR="00D00DBA" w:rsidRPr="006D2EAE">
        <w:rPr>
          <w:rFonts w:ascii="Century Gothic" w:eastAsia="Calibri" w:hAnsi="Century Gothic" w:cs="Courier New"/>
          <w:sz w:val="20"/>
          <w:szCs w:val="20"/>
        </w:rPr>
        <w:t>S</w:t>
      </w:r>
      <w:r w:rsidR="004218D0" w:rsidRPr="006D2EAE">
        <w:rPr>
          <w:rFonts w:ascii="Century Gothic" w:eastAsia="Calibri" w:hAnsi="Century Gothic" w:cs="Courier New"/>
          <w:sz w:val="20"/>
          <w:szCs w:val="20"/>
        </w:rPr>
        <w:t>.</w:t>
      </w:r>
      <w:r w:rsidR="00D00DBA" w:rsidRPr="006D2EAE">
        <w:rPr>
          <w:rFonts w:ascii="Century Gothic" w:eastAsia="Calibri" w:hAnsi="Century Gothic" w:cs="Courier New"/>
          <w:sz w:val="20"/>
          <w:szCs w:val="20"/>
        </w:rPr>
        <w:t>p</w:t>
      </w:r>
      <w:r w:rsidR="004218D0" w:rsidRPr="006D2EAE">
        <w:rPr>
          <w:rFonts w:ascii="Century Gothic" w:eastAsia="Calibri" w:hAnsi="Century Gothic" w:cs="Courier New"/>
          <w:sz w:val="20"/>
          <w:szCs w:val="20"/>
        </w:rPr>
        <w:t>.</w:t>
      </w:r>
      <w:r w:rsidRPr="006D2EAE">
        <w:rPr>
          <w:rFonts w:ascii="Century Gothic" w:eastAsia="Calibri" w:hAnsi="Century Gothic" w:cs="Courier New"/>
          <w:sz w:val="20"/>
          <w:szCs w:val="20"/>
        </w:rPr>
        <w:t>A</w:t>
      </w:r>
      <w:r w:rsidR="004218D0" w:rsidRPr="006D2EAE">
        <w:rPr>
          <w:rFonts w:ascii="Century Gothic" w:eastAsia="Calibri" w:hAnsi="Century Gothic" w:cs="Courier New"/>
          <w:sz w:val="20"/>
          <w:szCs w:val="20"/>
        </w:rPr>
        <w:t>.</w:t>
      </w:r>
      <w:r w:rsidRPr="006D2EAE">
        <w:rPr>
          <w:rFonts w:ascii="Century Gothic" w:eastAsia="Calibri" w:hAnsi="Century Gothic" w:cs="Courier New"/>
          <w:sz w:val="20"/>
          <w:szCs w:val="20"/>
        </w:rPr>
        <w:t xml:space="preserve"> al trattamento dei dati personali ai sensi</w:t>
      </w:r>
      <w:r w:rsidR="004525F0">
        <w:rPr>
          <w:rFonts w:ascii="Century Gothic" w:eastAsia="Calibri" w:hAnsi="Century Gothic" w:cs="Courier New"/>
          <w:sz w:val="20"/>
          <w:szCs w:val="20"/>
        </w:rPr>
        <w:t xml:space="preserve"> del </w:t>
      </w:r>
      <w:r w:rsidR="007B6A01">
        <w:rPr>
          <w:rFonts w:ascii="Century Gothic" w:eastAsia="Calibri" w:hAnsi="Century Gothic" w:cs="Courier New"/>
          <w:sz w:val="20"/>
          <w:szCs w:val="20"/>
        </w:rPr>
        <w:t>re</w:t>
      </w:r>
      <w:r w:rsidR="00C57073">
        <w:rPr>
          <w:rFonts w:ascii="Century Gothic" w:eastAsia="Calibri" w:hAnsi="Century Gothic" w:cs="Courier New"/>
          <w:sz w:val="20"/>
          <w:szCs w:val="20"/>
        </w:rPr>
        <w:t>golamento UE 2016/679</w:t>
      </w:r>
      <w:r w:rsidRPr="006D2EAE">
        <w:rPr>
          <w:rFonts w:ascii="Century Gothic" w:eastAsia="Calibri" w:hAnsi="Century Gothic" w:cs="Courier New"/>
          <w:sz w:val="20"/>
          <w:szCs w:val="20"/>
        </w:rPr>
        <w:t xml:space="preserve">, per gli adempimenti collegati </w:t>
      </w:r>
      <w:r w:rsidR="00052D60" w:rsidRPr="006D2EAE">
        <w:rPr>
          <w:rFonts w:ascii="Century Gothic" w:eastAsia="Calibri" w:hAnsi="Century Gothic" w:cs="Courier New"/>
          <w:sz w:val="20"/>
          <w:szCs w:val="20"/>
        </w:rPr>
        <w:t>al</w:t>
      </w:r>
      <w:r w:rsidR="00C15E97" w:rsidRPr="006D2EAE">
        <w:rPr>
          <w:rFonts w:ascii="Century Gothic" w:eastAsia="Calibri" w:hAnsi="Century Gothic" w:cs="Courier New"/>
          <w:sz w:val="20"/>
          <w:szCs w:val="20"/>
        </w:rPr>
        <w:t>la</w:t>
      </w:r>
      <w:r w:rsidR="00052D60" w:rsidRPr="006D2EAE">
        <w:rPr>
          <w:rFonts w:ascii="Century Gothic" w:eastAsia="Calibri" w:hAnsi="Century Gothic" w:cs="Courier New"/>
          <w:sz w:val="20"/>
          <w:szCs w:val="20"/>
        </w:rPr>
        <w:t xml:space="preserve"> pr</w:t>
      </w:r>
      <w:r w:rsidR="00C15E97" w:rsidRPr="006D2EAE">
        <w:rPr>
          <w:rFonts w:ascii="Century Gothic" w:eastAsia="Calibri" w:hAnsi="Century Gothic" w:cs="Courier New"/>
          <w:sz w:val="20"/>
          <w:szCs w:val="20"/>
        </w:rPr>
        <w:t>esente procedura</w:t>
      </w:r>
      <w:r w:rsidRPr="006D2EAE">
        <w:rPr>
          <w:rFonts w:ascii="Century Gothic" w:eastAsia="Calibri" w:hAnsi="Century Gothic" w:cs="Courier New"/>
          <w:sz w:val="20"/>
          <w:szCs w:val="20"/>
        </w:rPr>
        <w:t>;</w:t>
      </w:r>
    </w:p>
    <w:p w14:paraId="3B321F0D" w14:textId="6BD680B0" w:rsidR="00C67118" w:rsidRPr="00C765C1" w:rsidRDefault="00C67118" w:rsidP="00C765C1">
      <w:pPr>
        <w:jc w:val="both"/>
        <w:rPr>
          <w:rFonts w:ascii="Century Gothic" w:hAnsi="Century Gothic"/>
          <w:b/>
          <w:sz w:val="20"/>
          <w:szCs w:val="20"/>
          <w:lang w:eastAsia="it-IT"/>
        </w:rPr>
      </w:pPr>
      <w:r w:rsidRPr="006D2EAE">
        <w:rPr>
          <w:rFonts w:ascii="Century Gothic" w:eastAsia="Calibri" w:hAnsi="Century Gothic" w:cs="Courier New"/>
          <w:sz w:val="20"/>
          <w:szCs w:val="20"/>
        </w:rPr>
        <w:lastRenderedPageBreak/>
        <w:t xml:space="preserve">accetta in modo incondizionato tutto quanto previsto nel </w:t>
      </w:r>
      <w:r w:rsidRPr="00C765C1">
        <w:rPr>
          <w:rFonts w:ascii="Century Gothic" w:eastAsia="Calibri" w:hAnsi="Century Gothic" w:cs="Courier New"/>
          <w:sz w:val="20"/>
          <w:szCs w:val="20"/>
        </w:rPr>
        <w:t>Documento "</w:t>
      </w:r>
      <w:r w:rsidR="00C765C1" w:rsidRPr="00C765C1">
        <w:rPr>
          <w:rFonts w:ascii="Century Gothic" w:hAnsi="Century Gothic"/>
          <w:b/>
          <w:smallCaps/>
          <w:sz w:val="20"/>
          <w:szCs w:val="20"/>
        </w:rPr>
        <w:t xml:space="preserve">Avviso per procedura comparativa per il conferimento di un incarico professionale per lo svolgimento di attività a supporto dell’Amministratore delegato in materia di strategie Media </w:t>
      </w:r>
      <w:bookmarkStart w:id="0" w:name="_GoBack"/>
      <w:bookmarkEnd w:id="0"/>
      <w:r w:rsidR="00C765C1" w:rsidRPr="00C765C1">
        <w:rPr>
          <w:rFonts w:ascii="Century Gothic" w:hAnsi="Century Gothic"/>
          <w:b/>
          <w:smallCaps/>
          <w:sz w:val="20"/>
          <w:szCs w:val="20"/>
        </w:rPr>
        <w:t>internazionali</w:t>
      </w:r>
      <w:r w:rsidR="00680EE5" w:rsidRPr="00C765C1">
        <w:rPr>
          <w:rFonts w:ascii="Century Gothic" w:hAnsi="Century Gothic"/>
          <w:b/>
          <w:smallCaps/>
          <w:sz w:val="20"/>
          <w:szCs w:val="20"/>
        </w:rPr>
        <w:t>”;</w:t>
      </w:r>
    </w:p>
    <w:p w14:paraId="0CDDFEB5" w14:textId="77777777" w:rsidR="00217897" w:rsidRPr="006D2EAE" w:rsidRDefault="00C37E57" w:rsidP="00D47AF3">
      <w:pPr>
        <w:numPr>
          <w:ilvl w:val="0"/>
          <w:numId w:val="4"/>
        </w:numPr>
        <w:tabs>
          <w:tab w:val="clear" w:pos="0"/>
          <w:tab w:val="num" w:pos="426"/>
        </w:tabs>
        <w:autoSpaceDE w:val="0"/>
        <w:spacing w:before="120" w:line="276" w:lineRule="auto"/>
        <w:ind w:left="426" w:hanging="426"/>
        <w:jc w:val="both"/>
        <w:rPr>
          <w:rFonts w:ascii="Century Gothic" w:eastAsia="Calibri" w:hAnsi="Century Gothic" w:cs="Courier New"/>
          <w:sz w:val="20"/>
          <w:szCs w:val="20"/>
        </w:rPr>
      </w:pPr>
      <w:r w:rsidRPr="006D2EAE">
        <w:rPr>
          <w:rFonts w:ascii="Century Gothic" w:eastAsia="Calibri" w:hAnsi="Century Gothic" w:cs="Courier New"/>
          <w:sz w:val="20"/>
          <w:szCs w:val="20"/>
        </w:rPr>
        <w:t xml:space="preserve">chiede che ogni comunicazione venga trasmessa al seguente indirizzo: </w:t>
      </w:r>
    </w:p>
    <w:p w14:paraId="3B811615" w14:textId="77777777" w:rsidR="00C37E57" w:rsidRPr="006D2EAE" w:rsidRDefault="00C67118" w:rsidP="00D47AF3">
      <w:pPr>
        <w:tabs>
          <w:tab w:val="left" w:pos="426"/>
        </w:tabs>
        <w:autoSpaceDE w:val="0"/>
        <w:spacing w:before="120" w:line="276" w:lineRule="auto"/>
        <w:ind w:left="426"/>
        <w:jc w:val="both"/>
        <w:rPr>
          <w:rFonts w:ascii="Century Gothic" w:hAnsi="Century Gothic" w:cs="Tahoma"/>
          <w:sz w:val="20"/>
          <w:szCs w:val="20"/>
        </w:rPr>
      </w:pPr>
      <w:r w:rsidRPr="006D2EAE">
        <w:rPr>
          <w:rFonts w:ascii="Century Gothic" w:eastAsia="Calibri" w:hAnsi="Century Gothic" w:cs="Courier New"/>
          <w:sz w:val="20"/>
          <w:szCs w:val="20"/>
        </w:rPr>
        <w:t>sig. ………….. …………..</w:t>
      </w:r>
      <w:r w:rsidR="00217897" w:rsidRPr="006D2EAE">
        <w:rPr>
          <w:rFonts w:ascii="Century Gothic" w:eastAsia="Calibri" w:hAnsi="Century Gothic" w:cs="Courier New"/>
          <w:sz w:val="20"/>
          <w:szCs w:val="20"/>
        </w:rPr>
        <w:t xml:space="preserve"> -</w:t>
      </w:r>
      <w:r w:rsidR="00217897" w:rsidRPr="006D2EAE">
        <w:rPr>
          <w:rFonts w:ascii="Century Gothic" w:hAnsi="Century Gothic"/>
          <w:sz w:val="20"/>
          <w:szCs w:val="20"/>
        </w:rPr>
        <w:t xml:space="preserve"> </w:t>
      </w:r>
      <w:r w:rsidR="00217897" w:rsidRPr="006D2EAE">
        <w:rPr>
          <w:rFonts w:ascii="Century Gothic" w:hAnsi="Century Gothic" w:cs="Tahoma"/>
          <w:sz w:val="20"/>
          <w:szCs w:val="20"/>
        </w:rPr>
        <w:t xml:space="preserve">, via </w:t>
      </w:r>
      <w:r w:rsidRPr="006D2EAE">
        <w:rPr>
          <w:rFonts w:ascii="Century Gothic" w:hAnsi="Century Gothic" w:cs="Tahoma"/>
          <w:sz w:val="20"/>
          <w:szCs w:val="20"/>
        </w:rPr>
        <w:t>…………….</w:t>
      </w:r>
      <w:r w:rsidR="00217897" w:rsidRPr="006D2EAE">
        <w:rPr>
          <w:rFonts w:ascii="Century Gothic" w:hAnsi="Century Gothic" w:cs="Tahoma"/>
          <w:sz w:val="20"/>
          <w:szCs w:val="20"/>
        </w:rPr>
        <w:t xml:space="preserve"> n°</w:t>
      </w:r>
      <w:r w:rsidRPr="006D2EAE">
        <w:rPr>
          <w:rFonts w:ascii="Century Gothic" w:hAnsi="Century Gothic" w:cs="Tahoma"/>
          <w:sz w:val="20"/>
          <w:szCs w:val="20"/>
        </w:rPr>
        <w:t xml:space="preserve"> …</w:t>
      </w:r>
      <w:r w:rsidR="001A34B8" w:rsidRPr="006D2EAE">
        <w:rPr>
          <w:rFonts w:ascii="Century Gothic" w:hAnsi="Century Gothic" w:cs="Tahoma"/>
          <w:sz w:val="20"/>
          <w:szCs w:val="20"/>
        </w:rPr>
        <w:t xml:space="preserve"> – CAP </w:t>
      </w:r>
      <w:r w:rsidRPr="006D2EAE">
        <w:rPr>
          <w:rFonts w:ascii="Century Gothic" w:hAnsi="Century Gothic" w:cs="Tahoma"/>
          <w:sz w:val="20"/>
          <w:szCs w:val="20"/>
        </w:rPr>
        <w:t>…….</w:t>
      </w:r>
      <w:r w:rsidR="001A34B8" w:rsidRPr="006D2EAE">
        <w:rPr>
          <w:rFonts w:ascii="Century Gothic" w:hAnsi="Century Gothic" w:cs="Tahoma"/>
          <w:sz w:val="20"/>
          <w:szCs w:val="20"/>
        </w:rPr>
        <w:t xml:space="preserve"> - </w:t>
      </w:r>
      <w:r w:rsidRPr="006D2EAE">
        <w:rPr>
          <w:rFonts w:ascii="Century Gothic" w:hAnsi="Century Gothic" w:cs="Tahoma"/>
          <w:sz w:val="20"/>
          <w:szCs w:val="20"/>
        </w:rPr>
        <w:t>…………..</w:t>
      </w:r>
      <w:r w:rsidR="001A34B8" w:rsidRPr="006D2EAE">
        <w:rPr>
          <w:rFonts w:ascii="Century Gothic" w:hAnsi="Century Gothic" w:cs="Tahoma"/>
          <w:sz w:val="20"/>
          <w:szCs w:val="20"/>
        </w:rPr>
        <w:t>.</w:t>
      </w:r>
    </w:p>
    <w:p w14:paraId="62390389" w14:textId="77777777" w:rsidR="00C67118" w:rsidRPr="006D2EAE" w:rsidRDefault="00D00DBA" w:rsidP="00D47AF3">
      <w:pPr>
        <w:tabs>
          <w:tab w:val="left" w:pos="426"/>
        </w:tabs>
        <w:autoSpaceDE w:val="0"/>
        <w:spacing w:before="120" w:line="276" w:lineRule="auto"/>
        <w:ind w:left="426"/>
        <w:jc w:val="both"/>
        <w:rPr>
          <w:rFonts w:ascii="Century Gothic" w:eastAsia="Calibri" w:hAnsi="Century Gothic" w:cs="Courier New"/>
          <w:sz w:val="20"/>
          <w:szCs w:val="20"/>
        </w:rPr>
      </w:pPr>
      <w:r w:rsidRPr="006D2EAE">
        <w:rPr>
          <w:rFonts w:ascii="Century Gothic" w:hAnsi="Century Gothic" w:cs="Tahoma"/>
          <w:sz w:val="20"/>
          <w:szCs w:val="20"/>
        </w:rPr>
        <w:t>e-mail: ……………..@...........</w:t>
      </w:r>
      <w:r w:rsidR="00C15E97" w:rsidRPr="006D2EAE">
        <w:rPr>
          <w:rFonts w:ascii="Century Gothic" w:hAnsi="Century Gothic" w:cs="Tahoma"/>
          <w:sz w:val="20"/>
          <w:szCs w:val="20"/>
        </w:rPr>
        <w:t>, pec ………..</w:t>
      </w:r>
    </w:p>
    <w:p w14:paraId="40498BCA" w14:textId="77777777" w:rsidR="00C37E57" w:rsidRPr="006D2EAE" w:rsidRDefault="00C37E57" w:rsidP="00D47AF3">
      <w:pPr>
        <w:autoSpaceDE w:val="0"/>
        <w:spacing w:before="120" w:line="276" w:lineRule="auto"/>
        <w:rPr>
          <w:rFonts w:ascii="Century Gothic" w:eastAsia="Calibri" w:hAnsi="Century Gothic" w:cs="Courier New"/>
          <w:sz w:val="20"/>
          <w:szCs w:val="20"/>
        </w:rPr>
      </w:pPr>
    </w:p>
    <w:p w14:paraId="6084A93C" w14:textId="77777777" w:rsidR="00C37E57" w:rsidRPr="006D2EAE" w:rsidRDefault="00076E4C" w:rsidP="00D47AF3">
      <w:pPr>
        <w:autoSpaceDE w:val="0"/>
        <w:spacing w:before="120" w:line="276" w:lineRule="auto"/>
        <w:jc w:val="both"/>
        <w:rPr>
          <w:rFonts w:ascii="Century Gothic" w:eastAsia="Calibri" w:hAnsi="Century Gothic" w:cs="Courier New"/>
          <w:sz w:val="20"/>
          <w:szCs w:val="20"/>
        </w:rPr>
      </w:pPr>
      <w:r w:rsidRPr="006D2EAE">
        <w:rPr>
          <w:rFonts w:ascii="Century Gothic" w:eastAsia="Calibri" w:hAnsi="Century Gothic" w:cs="Courier New"/>
          <w:sz w:val="20"/>
          <w:szCs w:val="20"/>
        </w:rPr>
        <w:t>Infine</w:t>
      </w:r>
      <w:r w:rsidR="00D00DBA" w:rsidRPr="006D2EAE">
        <w:rPr>
          <w:rFonts w:ascii="Century Gothic" w:eastAsia="Calibri" w:hAnsi="Century Gothic" w:cs="Courier New"/>
          <w:sz w:val="20"/>
          <w:szCs w:val="20"/>
        </w:rPr>
        <w:t>,</w:t>
      </w:r>
      <w:r w:rsidRPr="006D2EAE">
        <w:rPr>
          <w:rFonts w:ascii="Century Gothic" w:eastAsia="Calibri" w:hAnsi="Century Gothic" w:cs="Courier New"/>
          <w:sz w:val="20"/>
          <w:szCs w:val="20"/>
        </w:rPr>
        <w:t xml:space="preserve"> il sottoscritto</w:t>
      </w:r>
      <w:r w:rsidR="00D47AF3" w:rsidRPr="006D2EAE">
        <w:rPr>
          <w:rFonts w:ascii="Century Gothic" w:eastAsia="Calibri" w:hAnsi="Century Gothic" w:cs="Courier New"/>
          <w:sz w:val="20"/>
          <w:szCs w:val="20"/>
        </w:rPr>
        <w:t>/a</w:t>
      </w:r>
      <w:r w:rsidR="00C37E57" w:rsidRPr="006D2EAE">
        <w:rPr>
          <w:rFonts w:ascii="Century Gothic" w:eastAsia="Calibri" w:hAnsi="Century Gothic" w:cs="Courier New"/>
          <w:sz w:val="20"/>
          <w:szCs w:val="20"/>
        </w:rPr>
        <w:t xml:space="preserve"> unisce alla presente domanda:</w:t>
      </w:r>
    </w:p>
    <w:p w14:paraId="5C5D4F5E" w14:textId="77777777" w:rsidR="00C37E57" w:rsidRPr="006D2EAE" w:rsidRDefault="00C37E57" w:rsidP="00D47AF3">
      <w:pPr>
        <w:numPr>
          <w:ilvl w:val="0"/>
          <w:numId w:val="5"/>
        </w:numPr>
        <w:autoSpaceDE w:val="0"/>
        <w:spacing w:before="120" w:line="276" w:lineRule="auto"/>
        <w:jc w:val="both"/>
        <w:rPr>
          <w:rFonts w:ascii="Century Gothic" w:eastAsia="Calibri" w:hAnsi="Century Gothic" w:cs="Courier New"/>
          <w:sz w:val="20"/>
          <w:szCs w:val="20"/>
        </w:rPr>
      </w:pPr>
      <w:r w:rsidRPr="006D2EAE">
        <w:rPr>
          <w:rFonts w:ascii="Century Gothic" w:eastAsia="Calibri" w:hAnsi="Century Gothic" w:cs="Courier New"/>
          <w:sz w:val="20"/>
          <w:szCs w:val="20"/>
        </w:rPr>
        <w:t>copia di un valido documento d’identità;</w:t>
      </w:r>
    </w:p>
    <w:p w14:paraId="02BAAA8F" w14:textId="77777777" w:rsidR="00407CDC" w:rsidRPr="006D2EAE" w:rsidRDefault="00407CDC" w:rsidP="00D47AF3">
      <w:pPr>
        <w:numPr>
          <w:ilvl w:val="0"/>
          <w:numId w:val="5"/>
        </w:numPr>
        <w:autoSpaceDE w:val="0"/>
        <w:spacing w:before="120" w:line="276" w:lineRule="auto"/>
        <w:jc w:val="both"/>
        <w:rPr>
          <w:rFonts w:ascii="Century Gothic" w:eastAsia="Calibri" w:hAnsi="Century Gothic" w:cs="Courier New"/>
          <w:sz w:val="20"/>
          <w:szCs w:val="20"/>
        </w:rPr>
      </w:pPr>
      <w:r w:rsidRPr="006D2EAE">
        <w:rPr>
          <w:rFonts w:ascii="Century Gothic" w:eastAsia="Calibri" w:hAnsi="Century Gothic" w:cs="Courier New"/>
          <w:sz w:val="20"/>
          <w:szCs w:val="20"/>
        </w:rPr>
        <w:t>copia di eventuali titoli</w:t>
      </w:r>
    </w:p>
    <w:p w14:paraId="4E2DE885" w14:textId="77777777" w:rsidR="00C37E57" w:rsidRPr="004525F0" w:rsidRDefault="00C37E57" w:rsidP="004525F0">
      <w:pPr>
        <w:numPr>
          <w:ilvl w:val="0"/>
          <w:numId w:val="5"/>
        </w:numPr>
        <w:autoSpaceDE w:val="0"/>
        <w:spacing w:before="120" w:line="276" w:lineRule="auto"/>
        <w:jc w:val="both"/>
        <w:rPr>
          <w:rFonts w:ascii="Century Gothic" w:eastAsia="Calibri" w:hAnsi="Century Gothic" w:cs="Courier New"/>
          <w:sz w:val="20"/>
          <w:szCs w:val="20"/>
        </w:rPr>
      </w:pPr>
      <w:r w:rsidRPr="006D2EAE">
        <w:rPr>
          <w:rFonts w:ascii="Century Gothic" w:eastAsia="Calibri" w:hAnsi="Century Gothic" w:cs="Courier New"/>
          <w:sz w:val="20"/>
          <w:szCs w:val="20"/>
        </w:rPr>
        <w:t>i</w:t>
      </w:r>
      <w:r w:rsidR="004525F0">
        <w:rPr>
          <w:rFonts w:ascii="Century Gothic" w:eastAsia="Calibri" w:hAnsi="Century Gothic" w:cs="Courier New"/>
          <w:sz w:val="20"/>
          <w:szCs w:val="20"/>
        </w:rPr>
        <w:t>l proprio curriculum formativo –</w:t>
      </w:r>
      <w:r w:rsidRPr="004525F0">
        <w:rPr>
          <w:rFonts w:ascii="Century Gothic" w:eastAsia="Calibri" w:hAnsi="Century Gothic" w:cs="Courier New"/>
          <w:sz w:val="20"/>
          <w:szCs w:val="20"/>
        </w:rPr>
        <w:t xml:space="preserve"> professionale, firmato e red</w:t>
      </w:r>
      <w:r w:rsidR="00F31062" w:rsidRPr="004525F0">
        <w:rPr>
          <w:rFonts w:ascii="Century Gothic" w:eastAsia="Calibri" w:hAnsi="Century Gothic" w:cs="Courier New"/>
          <w:sz w:val="20"/>
          <w:szCs w:val="20"/>
        </w:rPr>
        <w:t>atto secondo il formato europeo.</w:t>
      </w:r>
    </w:p>
    <w:p w14:paraId="523E157A" w14:textId="77777777" w:rsidR="00C37E57" w:rsidRPr="006D2EAE" w:rsidRDefault="00C37E57" w:rsidP="00D47AF3">
      <w:pPr>
        <w:spacing w:before="120" w:line="276" w:lineRule="auto"/>
        <w:ind w:left="709" w:hanging="709"/>
        <w:rPr>
          <w:rFonts w:ascii="Century Gothic" w:hAnsi="Century Gothic" w:cs="Tahoma"/>
          <w:sz w:val="20"/>
          <w:szCs w:val="20"/>
        </w:rPr>
      </w:pPr>
    </w:p>
    <w:p w14:paraId="32CACE06" w14:textId="77777777" w:rsidR="00C37E57" w:rsidRPr="006D2EAE" w:rsidRDefault="00C37E57" w:rsidP="00D47AF3">
      <w:pPr>
        <w:spacing w:before="120" w:line="276" w:lineRule="auto"/>
        <w:ind w:left="709" w:hanging="709"/>
        <w:rPr>
          <w:rFonts w:ascii="Century Gothic" w:hAnsi="Century Gothic" w:cs="Tahoma"/>
          <w:sz w:val="20"/>
          <w:szCs w:val="20"/>
        </w:rPr>
      </w:pPr>
      <w:r w:rsidRPr="006D2EAE">
        <w:rPr>
          <w:rFonts w:ascii="Century Gothic" w:hAnsi="Century Gothic" w:cs="Tahoma"/>
          <w:sz w:val="20"/>
          <w:szCs w:val="20"/>
        </w:rPr>
        <w:t>Data</w:t>
      </w:r>
    </w:p>
    <w:p w14:paraId="294E9AD1" w14:textId="77777777" w:rsidR="00C37E57" w:rsidRPr="006D2EAE" w:rsidRDefault="00D47AF3" w:rsidP="00D47AF3">
      <w:pPr>
        <w:spacing w:before="120" w:line="276" w:lineRule="auto"/>
        <w:ind w:left="709" w:hanging="709"/>
        <w:rPr>
          <w:rFonts w:ascii="Century Gothic" w:hAnsi="Century Gothic" w:cs="Tahoma"/>
          <w:sz w:val="20"/>
          <w:szCs w:val="20"/>
        </w:rPr>
      </w:pPr>
      <w:r w:rsidRPr="006D2EAE">
        <w:rPr>
          <w:rFonts w:ascii="Century Gothic" w:hAnsi="Century Gothic" w:cs="Tahoma"/>
          <w:sz w:val="20"/>
          <w:szCs w:val="20"/>
        </w:rPr>
        <w:t>_________________________</w:t>
      </w:r>
    </w:p>
    <w:p w14:paraId="47960736" w14:textId="77777777" w:rsidR="00B22C07" w:rsidRPr="006D2EAE" w:rsidRDefault="00D47AF3" w:rsidP="00D47AF3">
      <w:pPr>
        <w:spacing w:before="120" w:line="276" w:lineRule="auto"/>
        <w:ind w:left="709" w:hanging="709"/>
        <w:jc w:val="center"/>
        <w:rPr>
          <w:rFonts w:ascii="Century Gothic" w:hAnsi="Century Gothic" w:cs="Tahoma"/>
          <w:sz w:val="20"/>
          <w:szCs w:val="20"/>
        </w:rPr>
      </w:pPr>
      <w:r w:rsidRPr="006D2EAE">
        <w:rPr>
          <w:rFonts w:ascii="Century Gothic" w:hAnsi="Century Gothic" w:cs="Tahoma"/>
          <w:sz w:val="20"/>
          <w:szCs w:val="20"/>
        </w:rPr>
        <w:tab/>
      </w:r>
      <w:r w:rsidRPr="006D2EAE">
        <w:rPr>
          <w:rFonts w:ascii="Century Gothic" w:hAnsi="Century Gothic" w:cs="Tahoma"/>
          <w:sz w:val="20"/>
          <w:szCs w:val="20"/>
        </w:rPr>
        <w:tab/>
      </w:r>
      <w:r w:rsidRPr="006D2EAE">
        <w:rPr>
          <w:rFonts w:ascii="Century Gothic" w:hAnsi="Century Gothic" w:cs="Tahoma"/>
          <w:sz w:val="20"/>
          <w:szCs w:val="20"/>
        </w:rPr>
        <w:tab/>
      </w:r>
      <w:r w:rsidR="00C37E57" w:rsidRPr="006D2EAE">
        <w:rPr>
          <w:rFonts w:ascii="Century Gothic" w:hAnsi="Century Gothic" w:cs="Tahoma"/>
          <w:sz w:val="20"/>
          <w:szCs w:val="20"/>
        </w:rPr>
        <w:tab/>
        <w:t>Firma</w:t>
      </w:r>
    </w:p>
    <w:p w14:paraId="619F80CD" w14:textId="77777777" w:rsidR="00C37E57" w:rsidRPr="006D2EAE" w:rsidRDefault="00C37E57" w:rsidP="00D47AF3">
      <w:pPr>
        <w:spacing w:before="120" w:line="276" w:lineRule="auto"/>
        <w:ind w:left="709" w:hanging="709"/>
        <w:jc w:val="center"/>
        <w:rPr>
          <w:rFonts w:ascii="Century Gothic" w:hAnsi="Century Gothic" w:cs="Tahoma"/>
          <w:sz w:val="20"/>
          <w:szCs w:val="20"/>
        </w:rPr>
      </w:pPr>
    </w:p>
    <w:p w14:paraId="3F1D1EAD" w14:textId="77777777" w:rsidR="00C37E57" w:rsidRPr="006D2EAE" w:rsidRDefault="00D47AF3" w:rsidP="00D47AF3">
      <w:pPr>
        <w:spacing w:before="120" w:line="276" w:lineRule="auto"/>
        <w:ind w:left="2833" w:firstLine="707"/>
        <w:jc w:val="center"/>
        <w:rPr>
          <w:rFonts w:ascii="Century Gothic" w:hAnsi="Century Gothic"/>
          <w:sz w:val="20"/>
          <w:szCs w:val="20"/>
        </w:rPr>
      </w:pPr>
      <w:r w:rsidRPr="006D2EAE">
        <w:rPr>
          <w:rFonts w:ascii="Century Gothic" w:hAnsi="Century Gothic" w:cs="Tahoma"/>
          <w:sz w:val="20"/>
          <w:szCs w:val="20"/>
        </w:rPr>
        <w:t>__________</w:t>
      </w:r>
      <w:r w:rsidR="006A0CC7" w:rsidRPr="006D2EAE">
        <w:rPr>
          <w:rFonts w:ascii="Century Gothic" w:hAnsi="Century Gothic" w:cs="Tahoma"/>
          <w:sz w:val="20"/>
          <w:szCs w:val="20"/>
        </w:rPr>
        <w:t>______</w:t>
      </w:r>
      <w:r w:rsidR="00C37E57" w:rsidRPr="006D2EAE">
        <w:rPr>
          <w:rFonts w:ascii="Century Gothic" w:hAnsi="Century Gothic" w:cs="Tahoma"/>
          <w:sz w:val="20"/>
          <w:szCs w:val="20"/>
        </w:rPr>
        <w:t>_________________________</w:t>
      </w:r>
    </w:p>
    <w:p w14:paraId="5B2EA365" w14:textId="77777777" w:rsidR="00D316C8" w:rsidRPr="006D2EAE" w:rsidRDefault="00D316C8">
      <w:pPr>
        <w:spacing w:before="120" w:line="276" w:lineRule="auto"/>
        <w:ind w:left="2833" w:firstLine="707"/>
        <w:jc w:val="center"/>
        <w:rPr>
          <w:rFonts w:ascii="Century Gothic" w:hAnsi="Century Gothic"/>
          <w:sz w:val="20"/>
          <w:szCs w:val="20"/>
        </w:rPr>
      </w:pPr>
    </w:p>
    <w:sectPr w:rsidR="00D316C8" w:rsidRPr="006D2EAE" w:rsidSect="007B6A01">
      <w:pgSz w:w="11906" w:h="16838"/>
      <w:pgMar w:top="1560" w:right="1134" w:bottom="156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30D6C" w14:textId="77777777" w:rsidR="009969BD" w:rsidRDefault="009969BD" w:rsidP="00BD7FCD">
      <w:r>
        <w:separator/>
      </w:r>
    </w:p>
  </w:endnote>
  <w:endnote w:type="continuationSeparator" w:id="0">
    <w:p w14:paraId="6F7E4E03" w14:textId="77777777" w:rsidR="009969BD" w:rsidRDefault="009969BD" w:rsidP="00BD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EC42C" w14:textId="77777777" w:rsidR="009969BD" w:rsidRDefault="009969BD" w:rsidP="00BD7FCD">
      <w:r>
        <w:separator/>
      </w:r>
    </w:p>
  </w:footnote>
  <w:footnote w:type="continuationSeparator" w:id="0">
    <w:p w14:paraId="48F7220B" w14:textId="77777777" w:rsidR="009969BD" w:rsidRDefault="009969BD" w:rsidP="00BD7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E1234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3" w15:restartNumberingAfterBreak="0">
    <w:nsid w:val="00000003"/>
    <w:multiLevelType w:val="singleLevel"/>
    <w:tmpl w:val="F9EC64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imes New Roman"/>
      </w:rPr>
    </w:lvl>
  </w:abstractNum>
  <w:abstractNum w:abstractNumId="5" w15:restartNumberingAfterBreak="0">
    <w:nsid w:val="00000005"/>
    <w:multiLevelType w:val="singleLevel"/>
    <w:tmpl w:val="00000005"/>
    <w:name w:val="WW8Num1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imes New Roman"/>
      </w:rPr>
    </w:lvl>
  </w:abstractNum>
  <w:abstractNum w:abstractNumId="6" w15:restartNumberingAfterBreak="0">
    <w:nsid w:val="000D1119"/>
    <w:multiLevelType w:val="hybridMultilevel"/>
    <w:tmpl w:val="4644E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3C3B27"/>
    <w:multiLevelType w:val="hybridMultilevel"/>
    <w:tmpl w:val="2F96E140"/>
    <w:lvl w:ilvl="0" w:tplc="637054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0A74436"/>
    <w:multiLevelType w:val="multilevel"/>
    <w:tmpl w:val="40D6E5E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02646E3E"/>
    <w:multiLevelType w:val="multilevel"/>
    <w:tmpl w:val="FDF65D8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02D1468B"/>
    <w:multiLevelType w:val="hybridMultilevel"/>
    <w:tmpl w:val="FCBA30F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EEC1714"/>
    <w:multiLevelType w:val="hybridMultilevel"/>
    <w:tmpl w:val="3724C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82D8B"/>
    <w:multiLevelType w:val="multilevel"/>
    <w:tmpl w:val="F862651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−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CFD4AB7"/>
    <w:multiLevelType w:val="hybridMultilevel"/>
    <w:tmpl w:val="3EE8C93C"/>
    <w:lvl w:ilvl="0" w:tplc="63705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069B1"/>
    <w:multiLevelType w:val="hybridMultilevel"/>
    <w:tmpl w:val="08DC5A60"/>
    <w:lvl w:ilvl="0" w:tplc="63705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3106C"/>
    <w:multiLevelType w:val="hybridMultilevel"/>
    <w:tmpl w:val="746836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21B66"/>
    <w:multiLevelType w:val="hybridMultilevel"/>
    <w:tmpl w:val="8B5EFC0C"/>
    <w:lvl w:ilvl="0" w:tplc="F9EC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12773"/>
    <w:multiLevelType w:val="multilevel"/>
    <w:tmpl w:val="547CB154"/>
    <w:lvl w:ilvl="0">
      <w:numFmt w:val="bullet"/>
      <w:lvlText w:val="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8" w15:restartNumberingAfterBreak="0">
    <w:nsid w:val="38D90B39"/>
    <w:multiLevelType w:val="hybridMultilevel"/>
    <w:tmpl w:val="76A8766A"/>
    <w:lvl w:ilvl="0" w:tplc="F9EC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A50F4"/>
    <w:multiLevelType w:val="hybridMultilevel"/>
    <w:tmpl w:val="C58AB498"/>
    <w:lvl w:ilvl="0" w:tplc="F9EC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9EC6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A2AB0"/>
    <w:multiLevelType w:val="hybridMultilevel"/>
    <w:tmpl w:val="D10A2C3E"/>
    <w:lvl w:ilvl="0" w:tplc="F9EC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87253"/>
    <w:multiLevelType w:val="multilevel"/>
    <w:tmpl w:val="65468E1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9AF003C"/>
    <w:multiLevelType w:val="multilevel"/>
    <w:tmpl w:val="4516E4B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9526055"/>
    <w:multiLevelType w:val="hybridMultilevel"/>
    <w:tmpl w:val="B8A66C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3118D"/>
    <w:multiLevelType w:val="multilevel"/>
    <w:tmpl w:val="064C13F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6631DBC"/>
    <w:multiLevelType w:val="hybridMultilevel"/>
    <w:tmpl w:val="C47EBB84"/>
    <w:lvl w:ilvl="0" w:tplc="63705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5373B"/>
    <w:multiLevelType w:val="hybridMultilevel"/>
    <w:tmpl w:val="390CF1BC"/>
    <w:lvl w:ilvl="0" w:tplc="F9EC6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5C5D7D"/>
    <w:multiLevelType w:val="hybridMultilevel"/>
    <w:tmpl w:val="A26239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B4AD2"/>
    <w:multiLevelType w:val="hybridMultilevel"/>
    <w:tmpl w:val="309E7D5C"/>
    <w:lvl w:ilvl="0" w:tplc="63705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F6D0B"/>
    <w:multiLevelType w:val="hybridMultilevel"/>
    <w:tmpl w:val="2AEAA5B6"/>
    <w:lvl w:ilvl="0" w:tplc="F9EC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F3BFD"/>
    <w:multiLevelType w:val="hybridMultilevel"/>
    <w:tmpl w:val="150A9B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64188"/>
    <w:multiLevelType w:val="hybridMultilevel"/>
    <w:tmpl w:val="76A63A1A"/>
    <w:lvl w:ilvl="0" w:tplc="04100013">
      <w:start w:val="1"/>
      <w:numFmt w:val="upperRoman"/>
      <w:lvlText w:val="%1."/>
      <w:lvlJc w:val="righ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2E2385"/>
    <w:multiLevelType w:val="hybridMultilevel"/>
    <w:tmpl w:val="D11CDA08"/>
    <w:lvl w:ilvl="0" w:tplc="F9EC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17057"/>
    <w:multiLevelType w:val="hybridMultilevel"/>
    <w:tmpl w:val="039E23E4"/>
    <w:lvl w:ilvl="0" w:tplc="63705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C3981"/>
    <w:multiLevelType w:val="hybridMultilevel"/>
    <w:tmpl w:val="869C92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31"/>
  </w:num>
  <w:num w:numId="8">
    <w:abstractNumId w:val="0"/>
  </w:num>
  <w:num w:numId="9">
    <w:abstractNumId w:val="33"/>
  </w:num>
  <w:num w:numId="10">
    <w:abstractNumId w:val="7"/>
  </w:num>
  <w:num w:numId="11">
    <w:abstractNumId w:val="28"/>
  </w:num>
  <w:num w:numId="12">
    <w:abstractNumId w:val="6"/>
  </w:num>
  <w:num w:numId="13">
    <w:abstractNumId w:val="14"/>
  </w:num>
  <w:num w:numId="14">
    <w:abstractNumId w:val="32"/>
  </w:num>
  <w:num w:numId="15">
    <w:abstractNumId w:val="11"/>
  </w:num>
  <w:num w:numId="16">
    <w:abstractNumId w:val="26"/>
  </w:num>
  <w:num w:numId="17">
    <w:abstractNumId w:val="34"/>
  </w:num>
  <w:num w:numId="18">
    <w:abstractNumId w:val="25"/>
  </w:num>
  <w:num w:numId="19">
    <w:abstractNumId w:val="20"/>
  </w:num>
  <w:num w:numId="20">
    <w:abstractNumId w:val="13"/>
  </w:num>
  <w:num w:numId="21">
    <w:abstractNumId w:val="16"/>
  </w:num>
  <w:num w:numId="22">
    <w:abstractNumId w:val="18"/>
  </w:num>
  <w:num w:numId="23">
    <w:abstractNumId w:val="29"/>
  </w:num>
  <w:num w:numId="24">
    <w:abstractNumId w:val="27"/>
  </w:num>
  <w:num w:numId="25">
    <w:abstractNumId w:val="19"/>
  </w:num>
  <w:num w:numId="26">
    <w:abstractNumId w:val="23"/>
  </w:num>
  <w:num w:numId="27">
    <w:abstractNumId w:val="15"/>
  </w:num>
  <w:num w:numId="28">
    <w:abstractNumId w:val="24"/>
  </w:num>
  <w:num w:numId="29">
    <w:abstractNumId w:val="12"/>
  </w:num>
  <w:num w:numId="30">
    <w:abstractNumId w:val="17"/>
  </w:num>
  <w:num w:numId="31">
    <w:abstractNumId w:val="9"/>
  </w:num>
  <w:num w:numId="32">
    <w:abstractNumId w:val="22"/>
  </w:num>
  <w:num w:numId="33">
    <w:abstractNumId w:val="30"/>
  </w:num>
  <w:num w:numId="34">
    <w:abstractNumId w:val="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60BB"/>
    <w:rsid w:val="00052D60"/>
    <w:rsid w:val="00065391"/>
    <w:rsid w:val="00076E4C"/>
    <w:rsid w:val="00091BC7"/>
    <w:rsid w:val="000F3346"/>
    <w:rsid w:val="0017337D"/>
    <w:rsid w:val="001868FF"/>
    <w:rsid w:val="00193E65"/>
    <w:rsid w:val="001A34B8"/>
    <w:rsid w:val="00217897"/>
    <w:rsid w:val="00222CB2"/>
    <w:rsid w:val="00245955"/>
    <w:rsid w:val="002510E1"/>
    <w:rsid w:val="00263C79"/>
    <w:rsid w:val="002B055E"/>
    <w:rsid w:val="002B61D5"/>
    <w:rsid w:val="002F1EC2"/>
    <w:rsid w:val="002F1F8A"/>
    <w:rsid w:val="00313D83"/>
    <w:rsid w:val="00380BC0"/>
    <w:rsid w:val="00396A95"/>
    <w:rsid w:val="003E7FE2"/>
    <w:rsid w:val="00403BA1"/>
    <w:rsid w:val="00405235"/>
    <w:rsid w:val="00407CDC"/>
    <w:rsid w:val="004218D0"/>
    <w:rsid w:val="004525F0"/>
    <w:rsid w:val="004860BB"/>
    <w:rsid w:val="004B5D82"/>
    <w:rsid w:val="004D37A0"/>
    <w:rsid w:val="005C0B11"/>
    <w:rsid w:val="00633FC2"/>
    <w:rsid w:val="00634F11"/>
    <w:rsid w:val="006379A9"/>
    <w:rsid w:val="00680EE5"/>
    <w:rsid w:val="006A0CC7"/>
    <w:rsid w:val="006B3D78"/>
    <w:rsid w:val="006D2EAE"/>
    <w:rsid w:val="0078232C"/>
    <w:rsid w:val="007A3F12"/>
    <w:rsid w:val="007B6A01"/>
    <w:rsid w:val="00886742"/>
    <w:rsid w:val="0088693E"/>
    <w:rsid w:val="008D28E7"/>
    <w:rsid w:val="008F34B5"/>
    <w:rsid w:val="008F7C0D"/>
    <w:rsid w:val="009044E1"/>
    <w:rsid w:val="00930087"/>
    <w:rsid w:val="0096274D"/>
    <w:rsid w:val="00964CE3"/>
    <w:rsid w:val="00966B93"/>
    <w:rsid w:val="009969BD"/>
    <w:rsid w:val="009A6ACC"/>
    <w:rsid w:val="009C5EA9"/>
    <w:rsid w:val="009D7C44"/>
    <w:rsid w:val="009F2126"/>
    <w:rsid w:val="009F45FD"/>
    <w:rsid w:val="00A20B91"/>
    <w:rsid w:val="00AA2650"/>
    <w:rsid w:val="00B22C07"/>
    <w:rsid w:val="00B230BF"/>
    <w:rsid w:val="00B61A9D"/>
    <w:rsid w:val="00B72054"/>
    <w:rsid w:val="00B73FEF"/>
    <w:rsid w:val="00BB4D96"/>
    <w:rsid w:val="00BD7FCD"/>
    <w:rsid w:val="00BE0DC4"/>
    <w:rsid w:val="00C15E97"/>
    <w:rsid w:val="00C1613E"/>
    <w:rsid w:val="00C37E57"/>
    <w:rsid w:val="00C52061"/>
    <w:rsid w:val="00C57073"/>
    <w:rsid w:val="00C67118"/>
    <w:rsid w:val="00C765C1"/>
    <w:rsid w:val="00CC40AC"/>
    <w:rsid w:val="00CF3220"/>
    <w:rsid w:val="00D00DBA"/>
    <w:rsid w:val="00D079C2"/>
    <w:rsid w:val="00D2253A"/>
    <w:rsid w:val="00D316C8"/>
    <w:rsid w:val="00D47AF3"/>
    <w:rsid w:val="00D66FEF"/>
    <w:rsid w:val="00D73A73"/>
    <w:rsid w:val="00D90552"/>
    <w:rsid w:val="00F31062"/>
    <w:rsid w:val="00F41F09"/>
    <w:rsid w:val="00F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4D7572"/>
  <w15:chartTrackingRefBased/>
  <w15:docId w15:val="{7DBEE7E9-5D70-4C93-8222-465A4D55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ind w:left="0" w:right="283" w:firstLine="0"/>
      <w:jc w:val="center"/>
      <w:outlineLvl w:val="8"/>
    </w:pPr>
    <w:rPr>
      <w:rFonts w:ascii="Arial" w:hAnsi="Arial" w:cs="Arial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color w:val="auto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ascii="Bookman Old Style" w:eastAsia="Times New Roman" w:hAnsi="Bookman Old Style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Courier New" w:hAnsi="Courier New" w:cs="Courier New"/>
      <w:color w:val="auto"/>
    </w:rPr>
  </w:style>
  <w:style w:type="character" w:customStyle="1" w:styleId="WW8Num6z1">
    <w:name w:val="WW8Num6z1"/>
    <w:rPr>
      <w:b/>
      <w:u w:val="single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Century Gothic" w:eastAsia="Times New Roman" w:hAnsi="Century Gothic" w:cs="Tahoma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b/>
      <w:sz w:val="22"/>
      <w:szCs w:val="22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Bookman Old Style" w:eastAsia="Times New Roman" w:hAnsi="Bookman Old Style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color w:val="auto"/>
    </w:rPr>
  </w:style>
  <w:style w:type="character" w:customStyle="1" w:styleId="WW8Num11z1">
    <w:name w:val="WW8Num11z1"/>
    <w:rPr>
      <w:b/>
      <w:u w:val="single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Bookman Old Style" w:eastAsia="Times New Roman" w:hAnsi="Bookman Old Style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9Carattere">
    <w:name w:val="Titolo 9 Carattere"/>
    <w:rPr>
      <w:rFonts w:ascii="Arial" w:hAnsi="Arial" w:cs="Arial"/>
      <w:b/>
      <w:bCs/>
      <w:sz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280" w:after="280"/>
    </w:pPr>
  </w:style>
  <w:style w:type="paragraph" w:styleId="Intestazione">
    <w:name w:val="header"/>
    <w:basedOn w:val="Normale"/>
    <w:link w:val="IntestazioneCarattere"/>
    <w:uiPriority w:val="99"/>
    <w:unhideWhenUsed/>
    <w:rsid w:val="00BD7F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D7FCD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D7F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D7FCD"/>
    <w:rPr>
      <w:sz w:val="24"/>
      <w:szCs w:val="24"/>
      <w:lang w:eastAsia="ar-SA"/>
    </w:rPr>
  </w:style>
  <w:style w:type="paragraph" w:styleId="Paragrafoelenco">
    <w:name w:val="List Paragraph"/>
    <w:aliases w:val="Paragrafo elenco livello 1,Paragrafo elenco1,Bullet List,FooterText,numbered,List Paragraph,Paragrafo elenco 2,List Paragraph11"/>
    <w:basedOn w:val="Normale"/>
    <w:link w:val="ParagrafoelencoCarattere"/>
    <w:qFormat/>
    <w:rsid w:val="00886742"/>
    <w:pPr>
      <w:suppressAutoHyphens w:val="0"/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it-IT"/>
    </w:r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,List Paragraph Carattere,Paragrafo elenco 2 Carattere,List Paragraph11 Carattere"/>
    <w:link w:val="Paragrafoelenco"/>
    <w:uiPriority w:val="34"/>
    <w:rsid w:val="00886742"/>
    <w:rPr>
      <w:rFonts w:ascii="Calibri" w:eastAsia="MS Mincho" w:hAnsi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F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33FC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4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d73b8cf-5efd-4021-abd7-e11a5d4332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9357E6492425418DB226A418C3864D" ma:contentTypeVersion="11" ma:contentTypeDescription="Creare un nuovo documento." ma:contentTypeScope="" ma:versionID="4e9fac27d0d7aca87400f24380be54c3">
  <xsd:schema xmlns:xsd="http://www.w3.org/2001/XMLSchema" xmlns:xs="http://www.w3.org/2001/XMLSchema" xmlns:p="http://schemas.microsoft.com/office/2006/metadata/properties" xmlns:ns2="ed73b8cf-5efd-4021-abd7-e11a5d43326c" xmlns:ns3="72607b79-1e71-4336-ac2e-0c9f618fd8ef" targetNamespace="http://schemas.microsoft.com/office/2006/metadata/properties" ma:root="true" ma:fieldsID="9ef7bec3dd619708ca1c4bed1135ee04" ns2:_="" ns3:_="">
    <xsd:import namespace="ed73b8cf-5efd-4021-abd7-e11a5d43326c"/>
    <xsd:import namespace="72607b79-1e71-4336-ac2e-0c9f618fd8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3b8cf-5efd-4021-abd7-e11a5d433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07b79-1e71-4336-ac2e-0c9f618fd8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7B011-9EEF-450F-952C-38676EC121A6}">
  <ds:schemaRefs>
    <ds:schemaRef ds:uri="http://schemas.microsoft.com/office/2006/metadata/properties"/>
    <ds:schemaRef ds:uri="http://schemas.microsoft.com/office/infopath/2007/PartnerControls"/>
    <ds:schemaRef ds:uri="ed73b8cf-5efd-4021-abd7-e11a5d43326c"/>
  </ds:schemaRefs>
</ds:datastoreItem>
</file>

<file path=customXml/itemProps2.xml><?xml version="1.0" encoding="utf-8"?>
<ds:datastoreItem xmlns:ds="http://schemas.openxmlformats.org/officeDocument/2006/customXml" ds:itemID="{EB9B5228-A3B8-44DB-BBBA-B747365A4F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28E25-67AA-46A5-972C-8D5CB0530A4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0D60669-4B1B-48A6-A3A7-9D2AA309B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3b8cf-5efd-4021-abd7-e11a5d43326c"/>
    <ds:schemaRef ds:uri="72607b79-1e71-4336-ac2e-0c9f618fd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8F9BF0-11AF-4255-B3A3-50E3D030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ASS5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subject/>
  <dc:creator>zucchi</dc:creator>
  <cp:keywords/>
  <cp:lastModifiedBy>Antonella Pellegatta</cp:lastModifiedBy>
  <cp:revision>17</cp:revision>
  <cp:lastPrinted>2017-09-20T13:15:00Z</cp:lastPrinted>
  <dcterms:created xsi:type="dcterms:W3CDTF">2020-01-22T13:53:00Z</dcterms:created>
  <dcterms:modified xsi:type="dcterms:W3CDTF">2020-01-23T11:57:00Z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1622800.00000000</vt:lpwstr>
  </property>
</Properties>
</file>